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C5" w:rsidRDefault="00096CC5" w:rsidP="00096CC5">
      <w:pPr>
        <w:spacing w:line="360" w:lineRule="auto"/>
        <w:jc w:val="right"/>
        <w:rPr>
          <w:b/>
        </w:rPr>
      </w:pPr>
      <w:r>
        <w:rPr>
          <w:b/>
        </w:rPr>
        <w:t>Załącznik nr 8 do SIWZ</w:t>
      </w:r>
    </w:p>
    <w:p w:rsidR="00096CC5" w:rsidRDefault="00096CC5" w:rsidP="00096CC5">
      <w:pPr>
        <w:jc w:val="center"/>
        <w:rPr>
          <w:b/>
        </w:rPr>
      </w:pPr>
      <w:r>
        <w:rPr>
          <w:b/>
        </w:rPr>
        <w:t xml:space="preserve">UMOWA </w:t>
      </w:r>
      <w:r w:rsidR="00330CA9">
        <w:rPr>
          <w:b/>
        </w:rPr>
        <w:t>NR</w:t>
      </w:r>
      <w:r w:rsidR="00237D40">
        <w:rPr>
          <w:b/>
        </w:rPr>
        <w:t xml:space="preserve"> 273</w:t>
      </w:r>
      <w:r w:rsidR="00065275">
        <w:rPr>
          <w:b/>
        </w:rPr>
        <w:t>…</w:t>
      </w:r>
      <w:r w:rsidR="008014EA">
        <w:rPr>
          <w:b/>
        </w:rPr>
        <w:t>2013</w:t>
      </w:r>
      <w:r w:rsidR="008D7E5D">
        <w:rPr>
          <w:b/>
        </w:rPr>
        <w:t xml:space="preserve"> </w:t>
      </w:r>
      <w:r>
        <w:rPr>
          <w:b/>
        </w:rPr>
        <w:t>(wzór)</w:t>
      </w:r>
    </w:p>
    <w:p w:rsidR="00096CC5" w:rsidRDefault="005E58A0" w:rsidP="00330CA9">
      <w:pPr>
        <w:jc w:val="center"/>
        <w:rPr>
          <w:b/>
        </w:rPr>
      </w:pPr>
      <w:r>
        <w:rPr>
          <w:b/>
          <w:bCs/>
        </w:rPr>
        <w:t xml:space="preserve"> </w:t>
      </w:r>
    </w:p>
    <w:p w:rsidR="00096CC5" w:rsidRDefault="008014EA" w:rsidP="00096CC5">
      <w:r>
        <w:t>zawarta w dniu …………..2013</w:t>
      </w:r>
      <w:r w:rsidR="00F72FAF">
        <w:t xml:space="preserve"> </w:t>
      </w:r>
      <w:r w:rsidR="00096CC5">
        <w:t>r. w ………….., pomiędzy:</w:t>
      </w:r>
    </w:p>
    <w:p w:rsidR="00096CC5" w:rsidRPr="00096CC5" w:rsidRDefault="00096CC5" w:rsidP="00096CC5">
      <w:pPr>
        <w:jc w:val="both"/>
        <w:rPr>
          <w:b/>
        </w:rPr>
      </w:pPr>
      <w:r w:rsidRPr="00096CC5">
        <w:rPr>
          <w:b/>
        </w:rPr>
        <w:t>Powiatowe Centrum Pomocy Rodzinie w Rykach</w:t>
      </w:r>
    </w:p>
    <w:p w:rsidR="00096CC5" w:rsidRDefault="00096CC5" w:rsidP="00096CC5">
      <w:pPr>
        <w:jc w:val="both"/>
      </w:pPr>
      <w:r>
        <w:t>ul. Wyczółkowskiego 10a</w:t>
      </w:r>
    </w:p>
    <w:p w:rsidR="00096CC5" w:rsidRDefault="00096CC5" w:rsidP="00096CC5">
      <w:pPr>
        <w:jc w:val="both"/>
      </w:pPr>
      <w:r>
        <w:t>08 – 500 Ryki</w:t>
      </w:r>
    </w:p>
    <w:p w:rsidR="00096CC5" w:rsidRDefault="00096CC5" w:rsidP="00096CC5">
      <w:pPr>
        <w:jc w:val="both"/>
      </w:pPr>
      <w:r>
        <w:t>NIP: 716-22-89-916</w:t>
      </w:r>
    </w:p>
    <w:p w:rsidR="00096CC5" w:rsidRDefault="00096CC5" w:rsidP="00096CC5">
      <w:pPr>
        <w:jc w:val="both"/>
      </w:pPr>
      <w:r>
        <w:t>REGON: 431029850</w:t>
      </w:r>
    </w:p>
    <w:p w:rsidR="00096CC5" w:rsidRDefault="00096CC5" w:rsidP="00096CC5">
      <w:pPr>
        <w:rPr>
          <w:b/>
        </w:rPr>
      </w:pPr>
      <w:r>
        <w:t xml:space="preserve">reprezentowanym przez Dyrektora – </w:t>
      </w:r>
      <w:r>
        <w:rPr>
          <w:b/>
        </w:rPr>
        <w:t xml:space="preserve">Panią Teresę Flak, </w:t>
      </w:r>
      <w:r>
        <w:t>zwanym w dalszej części Umowy</w:t>
      </w:r>
      <w:r>
        <w:rPr>
          <w:b/>
        </w:rPr>
        <w:t xml:space="preserve"> „Zamawiającym”,</w:t>
      </w:r>
    </w:p>
    <w:p w:rsidR="00096CC5" w:rsidRDefault="00096CC5" w:rsidP="00096CC5">
      <w:pPr>
        <w:rPr>
          <w:b/>
        </w:rPr>
      </w:pPr>
    </w:p>
    <w:p w:rsidR="00096CC5" w:rsidRDefault="00096CC5" w:rsidP="00096CC5">
      <w:r>
        <w:t>a</w:t>
      </w:r>
    </w:p>
    <w:p w:rsidR="00096CC5" w:rsidRDefault="00096CC5" w:rsidP="00096CC5">
      <w:r>
        <w:t>…………………………………………</w:t>
      </w:r>
    </w:p>
    <w:p w:rsidR="00096CC5" w:rsidRDefault="00096CC5" w:rsidP="00096CC5">
      <w:r>
        <w:t>z siedzibą w ………………przy ul…………………….</w:t>
      </w:r>
    </w:p>
    <w:p w:rsidR="00096CC5" w:rsidRDefault="00096CC5" w:rsidP="00096CC5">
      <w:r>
        <w:t>NIP………………………...,</w:t>
      </w:r>
    </w:p>
    <w:p w:rsidR="00096CC5" w:rsidRDefault="00096CC5" w:rsidP="00096CC5">
      <w:r>
        <w:t xml:space="preserve">Regon………………………, </w:t>
      </w:r>
    </w:p>
    <w:p w:rsidR="00096CC5" w:rsidRDefault="00096CC5" w:rsidP="00096CC5">
      <w:pPr>
        <w:rPr>
          <w:b/>
        </w:rPr>
      </w:pPr>
      <w:r>
        <w:t xml:space="preserve">reprezentowaną  przez………………………………………………………, zwaną w dalszej części Umowy </w:t>
      </w:r>
      <w:r>
        <w:rPr>
          <w:b/>
        </w:rPr>
        <w:t>„Wykonawcą”.</w:t>
      </w:r>
    </w:p>
    <w:p w:rsidR="00096CC5" w:rsidRDefault="00330CA9" w:rsidP="00330CA9">
      <w:pPr>
        <w:jc w:val="center"/>
      </w:pPr>
      <w:r>
        <w:t>_________________________________</w:t>
      </w:r>
    </w:p>
    <w:p w:rsidR="00330CA9" w:rsidRDefault="00330CA9" w:rsidP="00096CC5">
      <w:pPr>
        <w:jc w:val="center"/>
      </w:pPr>
    </w:p>
    <w:p w:rsidR="00330CA9" w:rsidRPr="00330CA9" w:rsidRDefault="00330CA9" w:rsidP="00330CA9">
      <w:pPr>
        <w:jc w:val="both"/>
        <w:rPr>
          <w:i/>
          <w:sz w:val="20"/>
        </w:rPr>
      </w:pPr>
      <w:r w:rsidRPr="00330CA9">
        <w:rPr>
          <w:i/>
          <w:sz w:val="20"/>
        </w:rPr>
        <w:t>W wyniku postępowania o udzielenie zamówienia publicznego (</w:t>
      </w:r>
      <w:r w:rsidR="008014EA">
        <w:rPr>
          <w:i/>
          <w:sz w:val="20"/>
          <w:szCs w:val="20"/>
        </w:rPr>
        <w:t>Nr sprawy: EFS.272.1.2013</w:t>
      </w:r>
      <w:r w:rsidRPr="00330CA9">
        <w:rPr>
          <w:i/>
          <w:sz w:val="20"/>
        </w:rPr>
        <w:t>) prowadzonego na podstawie przepisów ustawy z dnia 29 stycznia 2004r. Prawo zamówień publicznych (Dz. U. z 2010 Nr 113 poz. 759 ze zm.) w trybie przetargu nieograniczonego została zawarta umowa następującej treści.</w:t>
      </w:r>
    </w:p>
    <w:p w:rsidR="00330CA9" w:rsidRDefault="00330CA9" w:rsidP="00096CC5">
      <w:pPr>
        <w:jc w:val="center"/>
      </w:pPr>
    </w:p>
    <w:p w:rsidR="00330CA9" w:rsidRDefault="00330CA9" w:rsidP="00096CC5">
      <w:pPr>
        <w:jc w:val="center"/>
      </w:pPr>
    </w:p>
    <w:p w:rsidR="00096CC5" w:rsidRDefault="00096CC5" w:rsidP="00096CC5">
      <w:pPr>
        <w:jc w:val="center"/>
      </w:pPr>
      <w:r>
        <w:t>§ 1</w:t>
      </w:r>
    </w:p>
    <w:p w:rsidR="00096CC5" w:rsidRDefault="00096CC5" w:rsidP="00096CC5"/>
    <w:p w:rsidR="00D13D7B" w:rsidRDefault="00D13D7B" w:rsidP="00D13D7B">
      <w:pPr>
        <w:pStyle w:val="Akapitzlist"/>
        <w:numPr>
          <w:ilvl w:val="0"/>
          <w:numId w:val="3"/>
        </w:numPr>
        <w:jc w:val="both"/>
      </w:pPr>
      <w:r>
        <w:rPr>
          <w:bCs/>
        </w:rPr>
        <w:t xml:space="preserve">Zamawiający zleca a Wykonawca zobowiązuje się do </w:t>
      </w:r>
      <w:r w:rsidRPr="00D13D7B">
        <w:rPr>
          <w:bCs/>
        </w:rPr>
        <w:t>zorganizowani</w:t>
      </w:r>
      <w:r>
        <w:rPr>
          <w:bCs/>
        </w:rPr>
        <w:t>a</w:t>
      </w:r>
      <w:r w:rsidRPr="00D13D7B">
        <w:rPr>
          <w:bCs/>
        </w:rPr>
        <w:t xml:space="preserve"> </w:t>
      </w:r>
      <w:r w:rsidRPr="00D13D7B">
        <w:rPr>
          <w:bCs/>
        </w:rPr>
        <w:br/>
        <w:t>i przeprowadzeni</w:t>
      </w:r>
      <w:r>
        <w:rPr>
          <w:bCs/>
        </w:rPr>
        <w:t>a</w:t>
      </w:r>
      <w:r w:rsidRPr="00D13D7B">
        <w:rPr>
          <w:bCs/>
        </w:rPr>
        <w:t xml:space="preserve"> </w:t>
      </w:r>
      <w:r w:rsidR="008A1B44">
        <w:t>szkolenia</w:t>
      </w:r>
      <w:r>
        <w:t xml:space="preserve"> w ramach realizacji projektu</w:t>
      </w:r>
      <w:r w:rsidRPr="00296833">
        <w:t xml:space="preserve"> „Program upowszechniania aktywnej integracji wśród osób niepełnosprawnych oraz wychowanków opuszczających placówki</w:t>
      </w:r>
      <w:r>
        <w:t xml:space="preserve"> </w:t>
      </w:r>
      <w:r w:rsidRPr="00296833">
        <w:t>i rodziny zastępcze”</w:t>
      </w:r>
      <w:r>
        <w:t xml:space="preserve">, realizowanego przez </w:t>
      </w:r>
      <w:r w:rsidRPr="00296833">
        <w:t>Powiatowe Ce</w:t>
      </w:r>
      <w:r>
        <w:t>ntrum Pomocy Rodzinie w Rykach</w:t>
      </w:r>
      <w:r w:rsidRPr="00296833">
        <w:t xml:space="preserve">, współfinansowanego ze środków </w:t>
      </w:r>
      <w:r>
        <w:t xml:space="preserve">Unii Europejskiej </w:t>
      </w:r>
      <w:r w:rsidR="005F5E91">
        <w:br/>
      </w:r>
      <w:r>
        <w:t xml:space="preserve">z </w:t>
      </w:r>
      <w:r w:rsidRPr="00296833">
        <w:t>Europejskiego Funduszu Społecznego w ramach Programu Operacyjnego Kapitał Ludzki,  Priorytet VII Promocja Integracji Społecznej, Działanie 7.1 Rozwój i upowszechnianie aktywnej integracji, Poddziałanie 7.1.2. Rozwój i upowszechnianie aktywnej integracji przez powiatowe centra pomocy rodzinie</w:t>
      </w:r>
      <w:r>
        <w:t>.</w:t>
      </w:r>
    </w:p>
    <w:p w:rsidR="00D13D7B" w:rsidRPr="00296833" w:rsidRDefault="00D13D7B" w:rsidP="00D13D7B">
      <w:pPr>
        <w:pStyle w:val="Akapitzlist"/>
        <w:numPr>
          <w:ilvl w:val="0"/>
          <w:numId w:val="3"/>
        </w:numPr>
        <w:jc w:val="both"/>
      </w:pPr>
      <w:r>
        <w:t xml:space="preserve">Szczegółowy opis przedmiotu zamówienia zawiera załącznik </w:t>
      </w:r>
      <w:r w:rsidR="00805E1D">
        <w:t>Nr 1 do niniejszej umowy.</w:t>
      </w:r>
    </w:p>
    <w:p w:rsidR="00096CC5" w:rsidRDefault="00096CC5" w:rsidP="00096CC5">
      <w:pPr>
        <w:numPr>
          <w:ilvl w:val="0"/>
          <w:numId w:val="3"/>
        </w:numPr>
        <w:suppressAutoHyphens/>
        <w:jc w:val="both"/>
      </w:pPr>
      <w:r>
        <w:t>Realizacja usługi odbędzie się w……………………………………………….(</w:t>
      </w:r>
      <w:r w:rsidR="00065275">
        <w:t>nazwa i adres miejsca realizacji usługi</w:t>
      </w:r>
      <w:r>
        <w:t>).</w:t>
      </w:r>
    </w:p>
    <w:p w:rsidR="005E58A0" w:rsidRDefault="00096CC5" w:rsidP="00096CC5">
      <w:pPr>
        <w:numPr>
          <w:ilvl w:val="0"/>
          <w:numId w:val="3"/>
        </w:numPr>
        <w:suppressAutoHyphens/>
        <w:jc w:val="both"/>
      </w:pPr>
      <w:r>
        <w:t>Termin rozpoczęcia realizacji zamówienia ustala się na dzień ………………….., a termin zakończenia na dzień……………………….</w:t>
      </w:r>
    </w:p>
    <w:p w:rsidR="00096CC5" w:rsidRDefault="00096CC5" w:rsidP="005E58A0">
      <w:pPr>
        <w:suppressAutoHyphens/>
        <w:ind w:left="720"/>
        <w:jc w:val="both"/>
      </w:pPr>
    </w:p>
    <w:p w:rsidR="00903E31" w:rsidRDefault="00096CC5" w:rsidP="005E58A0">
      <w:pPr>
        <w:ind w:left="2832"/>
      </w:pPr>
      <w:r>
        <w:t xml:space="preserve">                         </w:t>
      </w:r>
    </w:p>
    <w:p w:rsidR="00903E31" w:rsidRDefault="00903E31" w:rsidP="005E58A0">
      <w:pPr>
        <w:ind w:left="2832"/>
      </w:pPr>
    </w:p>
    <w:p w:rsidR="00C31301" w:rsidRDefault="00903E31" w:rsidP="00B4496E">
      <w:pPr>
        <w:ind w:left="709" w:hanging="425"/>
      </w:pPr>
      <w:r>
        <w:t xml:space="preserve">                                                                  </w:t>
      </w:r>
    </w:p>
    <w:p w:rsidR="005E58A0" w:rsidRDefault="00096CC5" w:rsidP="00C31301">
      <w:pPr>
        <w:ind w:hanging="1134"/>
        <w:jc w:val="center"/>
      </w:pPr>
      <w:r>
        <w:lastRenderedPageBreak/>
        <w:t>§ 2</w:t>
      </w:r>
    </w:p>
    <w:p w:rsidR="00B4496E" w:rsidRDefault="00B4496E" w:rsidP="00B4496E">
      <w:pPr>
        <w:ind w:left="709" w:hanging="425"/>
      </w:pPr>
    </w:p>
    <w:p w:rsidR="00096CC5" w:rsidRDefault="00096CC5" w:rsidP="00096CC5">
      <w:pPr>
        <w:ind w:left="360"/>
        <w:jc w:val="both"/>
      </w:pPr>
      <w:r>
        <w:t xml:space="preserve">Podstawą przyjęcia uczestnika na zajęcia, szkolenie, o którym mowa w § 1  jest imienny wykaz osób skierowanych, przekazany Wykonawcy przez Zamawiającego, </w:t>
      </w:r>
      <w:r w:rsidR="00DB636B">
        <w:t>najpóźniej 3 dni przed rozpoczęciem szkolenia.</w:t>
      </w:r>
      <w:bookmarkStart w:id="0" w:name="_GoBack"/>
      <w:bookmarkEnd w:id="0"/>
    </w:p>
    <w:p w:rsidR="00096CC5" w:rsidRDefault="005E58A0" w:rsidP="00096CC5">
      <w:r>
        <w:t xml:space="preserve"> </w:t>
      </w:r>
    </w:p>
    <w:p w:rsidR="005E58A0" w:rsidRDefault="00096CC5" w:rsidP="00096CC5">
      <w:r>
        <w:tab/>
      </w:r>
      <w:r>
        <w:tab/>
      </w:r>
      <w:r>
        <w:tab/>
      </w:r>
      <w:r>
        <w:tab/>
      </w:r>
      <w:r>
        <w:tab/>
      </w:r>
      <w:r>
        <w:tab/>
        <w:t>§ 3</w:t>
      </w:r>
    </w:p>
    <w:p w:rsidR="00B4496E" w:rsidRDefault="00B4496E" w:rsidP="00096CC5"/>
    <w:p w:rsidR="00096CC5" w:rsidRDefault="00096CC5" w:rsidP="00096CC5">
      <w:pPr>
        <w:numPr>
          <w:ilvl w:val="0"/>
          <w:numId w:val="5"/>
        </w:numPr>
        <w:suppressAutoHyphens/>
        <w:jc w:val="both"/>
      </w:pPr>
      <w:r>
        <w:t>Całkowita wartość wykonania usługi, o której mowa w § 1 wynosi</w:t>
      </w:r>
      <w:r w:rsidR="005F5E91">
        <w:t xml:space="preserve"> zgodnie z przyjętą ofertą</w:t>
      </w:r>
      <w:r>
        <w:t>:  ……………………………………………….. zł brutto ( w tym VAT), słownie: ……………………………………………………………………………………</w:t>
      </w:r>
    </w:p>
    <w:p w:rsidR="00096CC5" w:rsidRDefault="00096CC5" w:rsidP="00096CC5">
      <w:pPr>
        <w:numPr>
          <w:ilvl w:val="0"/>
          <w:numId w:val="5"/>
        </w:numPr>
        <w:suppressAutoHyphens/>
        <w:jc w:val="both"/>
      </w:pPr>
      <w:r>
        <w:t xml:space="preserve">Koszt uczestnictwa jednej osoby wynosi: …………………………zł brutto,                  </w:t>
      </w:r>
    </w:p>
    <w:p w:rsidR="00096CC5" w:rsidRDefault="00096CC5" w:rsidP="00096CC5">
      <w:pPr>
        <w:jc w:val="both"/>
      </w:pPr>
      <w:r>
        <w:tab/>
        <w:t>słownie …………………………………………………………………………………….</w:t>
      </w:r>
    </w:p>
    <w:p w:rsidR="00096CC5" w:rsidRDefault="00096CC5" w:rsidP="00096CC5">
      <w:pPr>
        <w:numPr>
          <w:ilvl w:val="0"/>
          <w:numId w:val="5"/>
        </w:numPr>
        <w:suppressAutoHyphens/>
        <w:jc w:val="both"/>
      </w:pPr>
      <w:r>
        <w:t xml:space="preserve">Wynagrodzenie, jakie Zamawiający </w:t>
      </w:r>
      <w:r w:rsidR="005F5E91">
        <w:t xml:space="preserve">ostatecznie </w:t>
      </w:r>
      <w:r>
        <w:t xml:space="preserve">zapłaci Wykonawcy za wykonanie przedmiotu umowy wynikało będzie z uzgodnionych cen jednostkowych, o których mowa w ust. 2 oraz </w:t>
      </w:r>
      <w:r w:rsidR="005F5E91">
        <w:t xml:space="preserve">faktycznej </w:t>
      </w:r>
      <w:r>
        <w:t>ilości uczestników, z uwzględnieniem ust. 4.</w:t>
      </w:r>
    </w:p>
    <w:p w:rsidR="001909BD" w:rsidRPr="007A14B2" w:rsidRDefault="00096CC5" w:rsidP="001909BD">
      <w:pPr>
        <w:numPr>
          <w:ilvl w:val="0"/>
          <w:numId w:val="5"/>
        </w:numPr>
        <w:suppressAutoHyphens/>
        <w:jc w:val="both"/>
      </w:pPr>
      <w:r>
        <w:t>Zamawiający zastrzega,</w:t>
      </w:r>
      <w:r w:rsidR="001909BD">
        <w:t xml:space="preserve"> że liczba ucze</w:t>
      </w:r>
      <w:r w:rsidR="00B66CBC">
        <w:t>stników szkolenia</w:t>
      </w:r>
      <w:r w:rsidR="001909BD">
        <w:t xml:space="preserve"> może ulec zmniejszeniu</w:t>
      </w:r>
      <w:r w:rsidR="001B4A53" w:rsidRPr="001B4A53">
        <w:t>.</w:t>
      </w:r>
      <w:r w:rsidR="001909BD">
        <w:t xml:space="preserve"> </w:t>
      </w:r>
      <w:r w:rsidR="001909BD" w:rsidRPr="007A14B2">
        <w:t>Umowa może ulec zmianie w przypadku zmniejszeni</w:t>
      </w:r>
      <w:r w:rsidR="00B66CBC">
        <w:t>a liczby uczestników szkolenia</w:t>
      </w:r>
      <w:r w:rsidR="001909BD" w:rsidRPr="007A14B2">
        <w:t xml:space="preserve"> z przyczyn niezależnych od Zamawiającego i będącego wynikiem: a) rezygnacji kandydata z udziału w </w:t>
      </w:r>
      <w:r w:rsidR="00B66CBC">
        <w:t>szkoleniu</w:t>
      </w:r>
      <w:r w:rsidR="001909BD" w:rsidRPr="007A14B2">
        <w:t xml:space="preserve"> pomimo wcześniejszych deklaracji o uczestnictwie, b) niestawienia się kandydata pomimo wezwania Powiatowego Cent</w:t>
      </w:r>
      <w:r w:rsidR="001909BD">
        <w:t>rum Pomocy Rodzinie w Rykach, c) prz</w:t>
      </w:r>
      <w:r w:rsidR="008A1B44">
        <w:t>erwania uczestnictwa w szkoleniu</w:t>
      </w:r>
      <w:r w:rsidR="001909BD" w:rsidRPr="007A14B2">
        <w:t xml:space="preserve"> (choroba, rezygnacja z uczestnictwa), którego nie można było przewidzieć w dniu zawarcia umowy, d) stwierdzenia niezdolności do uczestnictwa w </w:t>
      </w:r>
      <w:r w:rsidR="008A1B44">
        <w:t>szkoleniu</w:t>
      </w:r>
      <w:r w:rsidR="001909BD">
        <w:t xml:space="preserve"> przez lekarza medycyny</w:t>
      </w:r>
      <w:r w:rsidR="001909BD" w:rsidRPr="007A14B2">
        <w:t>. W powyższych przypadkach w umowie zmianie u</w:t>
      </w:r>
      <w:r w:rsidR="008A1B44">
        <w:t>lega przeliczenie kosztu szkolenia</w:t>
      </w:r>
      <w:r w:rsidR="001909BD" w:rsidRPr="007A14B2">
        <w:t>. W takim przyp</w:t>
      </w:r>
      <w:r w:rsidR="00A17E68">
        <w:t>adku koszt</w:t>
      </w:r>
      <w:r w:rsidR="001909BD" w:rsidRPr="007A14B2">
        <w:t xml:space="preserve"> stanowi iloczyn kosztu </w:t>
      </w:r>
      <w:r w:rsidR="008A1B44">
        <w:t>szkolenia</w:t>
      </w:r>
      <w:r w:rsidR="001909BD" w:rsidRPr="007A14B2">
        <w:t xml:space="preserve"> jednej oraz rzeczywistej ilości osób</w:t>
      </w:r>
      <w:r w:rsidR="001909BD">
        <w:t>, które ukończyły usługę</w:t>
      </w:r>
      <w:r w:rsidR="001909BD" w:rsidRPr="007A14B2">
        <w:t>. W przypadku</w:t>
      </w:r>
      <w:r w:rsidR="001909BD">
        <w:t xml:space="preserve"> przerwania uczestnictwa </w:t>
      </w:r>
      <w:r w:rsidR="001909BD" w:rsidRPr="007A14B2">
        <w:t>koszty</w:t>
      </w:r>
      <w:r w:rsidR="001909BD">
        <w:t xml:space="preserve"> udziału takiej osoby</w:t>
      </w:r>
      <w:r w:rsidR="001909BD" w:rsidRPr="007A14B2">
        <w:t xml:space="preserve"> ustala się w wysokości proporcjonalnej do liczby </w:t>
      </w:r>
      <w:r w:rsidR="001909BD">
        <w:t>niewykorzystanych dni</w:t>
      </w:r>
      <w:r w:rsidR="001909BD" w:rsidRPr="007A14B2">
        <w:t>. Zmiana umowy dokonuje się w trybie aneksu do umowy podpisanej przez Zamawiającego i Wykonawcę.</w:t>
      </w:r>
    </w:p>
    <w:p w:rsidR="00096CC5" w:rsidRDefault="00096CC5" w:rsidP="001909BD">
      <w:pPr>
        <w:numPr>
          <w:ilvl w:val="0"/>
          <w:numId w:val="5"/>
        </w:numPr>
        <w:suppressAutoHyphens/>
        <w:jc w:val="both"/>
      </w:pPr>
      <w:r>
        <w:t>Wynagrodzenie, o którym mowa w ust. 1 i 2 jest wynagrodzeniem za wszystkie czynności niezbędne do prawidłowego wykonania Umowy zgodnie z SIWZ oraz złożoną przez Wykonawcę ofertą, nawet jeśli czynności te nie zostały wprost wyszczególnione w treści niniejszej Umowy. Wykonawca nie może żądać podwyższenia wynagrodzenia, nawet jeśli z przyczyn od siebie niezależnych nie mógł przewidzieć wszystkich czynności niezbędnych do prawidłowego wykonania niniejszej Umowy.</w:t>
      </w:r>
    </w:p>
    <w:p w:rsidR="00096CC5" w:rsidRDefault="00096CC5" w:rsidP="00096CC5">
      <w:pPr>
        <w:numPr>
          <w:ilvl w:val="0"/>
          <w:numId w:val="5"/>
        </w:numPr>
        <w:suppressAutoHyphens/>
        <w:jc w:val="both"/>
      </w:pPr>
      <w:r>
        <w:t>Wykonawca nie może pobierać od uczestników szkolenia żadnych dodatkowych opłat.</w:t>
      </w:r>
    </w:p>
    <w:p w:rsidR="0049601A" w:rsidRPr="0049601A" w:rsidRDefault="0049601A" w:rsidP="0049601A">
      <w:pPr>
        <w:numPr>
          <w:ilvl w:val="0"/>
          <w:numId w:val="5"/>
        </w:numPr>
        <w:jc w:val="both"/>
        <w:rPr>
          <w:u w:val="single"/>
        </w:rPr>
      </w:pPr>
      <w:r w:rsidRPr="0049601A">
        <w:t>Wykonawca zobowi</w:t>
      </w:r>
      <w:r w:rsidRPr="0049601A">
        <w:rPr>
          <w:rFonts w:eastAsia="TimesNewRoman"/>
        </w:rPr>
        <w:t>ą</w:t>
      </w:r>
      <w:r w:rsidRPr="0049601A">
        <w:t>zuje si</w:t>
      </w:r>
      <w:r w:rsidRPr="0049601A">
        <w:rPr>
          <w:rFonts w:eastAsia="TimesNewRoman"/>
        </w:rPr>
        <w:t xml:space="preserve">ę </w:t>
      </w:r>
      <w:r w:rsidRPr="0049601A">
        <w:t>nie dokonywa</w:t>
      </w:r>
      <w:r w:rsidRPr="0049601A">
        <w:rPr>
          <w:rFonts w:eastAsia="TimesNewRoman"/>
        </w:rPr>
        <w:t xml:space="preserve">ć </w:t>
      </w:r>
      <w:r w:rsidRPr="0049601A">
        <w:t>cesji, przekazu nale</w:t>
      </w:r>
      <w:r w:rsidRPr="0049601A">
        <w:rPr>
          <w:rFonts w:eastAsia="TimesNewRoman"/>
        </w:rPr>
        <w:t>ż</w:t>
      </w:r>
      <w:r w:rsidRPr="0049601A">
        <w:t>no</w:t>
      </w:r>
      <w:r w:rsidRPr="0049601A">
        <w:rPr>
          <w:rFonts w:eastAsia="TimesNewRoman"/>
        </w:rPr>
        <w:t>ś</w:t>
      </w:r>
      <w:r w:rsidRPr="0049601A">
        <w:t>ci oraz zastawiania wierzytelno</w:t>
      </w:r>
      <w:r w:rsidRPr="0049601A">
        <w:rPr>
          <w:rFonts w:eastAsia="TimesNewRoman"/>
        </w:rPr>
        <w:t>ś</w:t>
      </w:r>
      <w:r w:rsidRPr="0049601A">
        <w:t>ci nale</w:t>
      </w:r>
      <w:r w:rsidRPr="0049601A">
        <w:rPr>
          <w:rFonts w:eastAsia="TimesNewRoman"/>
        </w:rPr>
        <w:t>ż</w:t>
      </w:r>
      <w:r w:rsidRPr="0049601A">
        <w:t>nych od Zamawiaj</w:t>
      </w:r>
      <w:r w:rsidRPr="0049601A">
        <w:rPr>
          <w:rFonts w:eastAsia="TimesNewRoman"/>
        </w:rPr>
        <w:t>ą</w:t>
      </w:r>
      <w:r w:rsidRPr="0049601A">
        <w:t>cego bez jego zgody.</w:t>
      </w:r>
    </w:p>
    <w:p w:rsidR="0049601A" w:rsidRDefault="0049601A" w:rsidP="0049601A">
      <w:pPr>
        <w:suppressAutoHyphens/>
        <w:ind w:left="720"/>
        <w:jc w:val="both"/>
      </w:pPr>
    </w:p>
    <w:p w:rsidR="00096CC5" w:rsidRDefault="00096CC5" w:rsidP="005E58A0">
      <w:pPr>
        <w:jc w:val="both"/>
      </w:pPr>
    </w:p>
    <w:p w:rsidR="00096CC5" w:rsidRDefault="00096CC5" w:rsidP="00096CC5">
      <w:pPr>
        <w:ind w:left="4248"/>
        <w:jc w:val="both"/>
      </w:pPr>
      <w:r>
        <w:t>§ 4</w:t>
      </w:r>
    </w:p>
    <w:p w:rsidR="00096CC5" w:rsidRDefault="00096CC5" w:rsidP="00096CC5">
      <w:pPr>
        <w:jc w:val="both"/>
      </w:pPr>
    </w:p>
    <w:p w:rsidR="00096CC5" w:rsidRDefault="00096CC5" w:rsidP="00096CC5">
      <w:pPr>
        <w:numPr>
          <w:ilvl w:val="0"/>
          <w:numId w:val="6"/>
        </w:numPr>
        <w:suppressAutoHyphens/>
        <w:jc w:val="both"/>
      </w:pPr>
      <w:r>
        <w:t>Zamawiający zobowiązuje się do zapłaty Wykonawcy wynagrodzenia za przedmiot umowy po wykonaniu usługi na podstawie przedłożonej</w:t>
      </w:r>
      <w:r w:rsidR="00821FD4">
        <w:t xml:space="preserve"> </w:t>
      </w:r>
      <w:r>
        <w:t xml:space="preserve">faktury VAT, przelewem na konto wskazane </w:t>
      </w:r>
      <w:r w:rsidR="00821FD4">
        <w:br/>
      </w:r>
      <w:r>
        <w:t>w fakturze VAT.</w:t>
      </w:r>
    </w:p>
    <w:p w:rsidR="00096CC5" w:rsidRDefault="00096CC5" w:rsidP="00096CC5">
      <w:pPr>
        <w:numPr>
          <w:ilvl w:val="0"/>
          <w:numId w:val="6"/>
        </w:numPr>
        <w:suppressAutoHyphens/>
        <w:jc w:val="both"/>
      </w:pPr>
      <w:r>
        <w:lastRenderedPageBreak/>
        <w:t>Płatność za wykonane i odebrane zam</w:t>
      </w:r>
      <w:r w:rsidR="001909BD">
        <w:t xml:space="preserve">ówienie nastąpi w terminie do </w:t>
      </w:r>
      <w:r w:rsidR="005F5E91">
        <w:t>3</w:t>
      </w:r>
      <w:r w:rsidR="001909BD">
        <w:t>0</w:t>
      </w:r>
      <w:r>
        <w:t xml:space="preserve"> dni od daty przedłożenia </w:t>
      </w:r>
      <w:r w:rsidR="00821FD4">
        <w:t xml:space="preserve">prawidłowo wystawionej </w:t>
      </w:r>
      <w:r>
        <w:t>faktury</w:t>
      </w:r>
      <w:r w:rsidR="00821FD4">
        <w:t xml:space="preserve"> VAT</w:t>
      </w:r>
      <w:r>
        <w:t xml:space="preserve"> Zamawiającemu.</w:t>
      </w:r>
    </w:p>
    <w:p w:rsidR="00096CC5" w:rsidRDefault="00096CC5" w:rsidP="00096CC5">
      <w:pPr>
        <w:numPr>
          <w:ilvl w:val="0"/>
          <w:numId w:val="6"/>
        </w:numPr>
        <w:suppressAutoHyphens/>
        <w:jc w:val="both"/>
      </w:pPr>
      <w:r>
        <w:t>Za datę płatności strony uznają dzień obciążenia rachunku bankowego Zamawiającego.</w:t>
      </w:r>
    </w:p>
    <w:p w:rsidR="00096CC5" w:rsidRDefault="00096CC5" w:rsidP="00096CC5">
      <w:pPr>
        <w:numPr>
          <w:ilvl w:val="0"/>
          <w:numId w:val="6"/>
        </w:numPr>
        <w:suppressAutoHyphens/>
        <w:jc w:val="both"/>
      </w:pPr>
      <w:r>
        <w:t>Podstawą do wystawienia faktury</w:t>
      </w:r>
      <w:r w:rsidR="00821FD4">
        <w:t xml:space="preserve"> VAT</w:t>
      </w:r>
      <w:r>
        <w:t xml:space="preserve"> za wykonane zamówienie będzie protokół odbioru usługi.</w:t>
      </w:r>
    </w:p>
    <w:p w:rsidR="00C72120" w:rsidRDefault="00C72120" w:rsidP="00096CC5">
      <w:pPr>
        <w:numPr>
          <w:ilvl w:val="0"/>
          <w:numId w:val="6"/>
        </w:numPr>
        <w:suppressAutoHyphens/>
        <w:jc w:val="both"/>
      </w:pPr>
      <w:r>
        <w:t xml:space="preserve">Zamawiający zastrzega, że zapłata Wykonawcy wynagrodzenia za wykonane zamówienie nastąpi po złożeniu Zamawiającemu oświadczeń Wykonawcy i podwykonawców </w:t>
      </w:r>
      <w:r w:rsidR="001B4A53">
        <w:t>o tym, ż</w:t>
      </w:r>
      <w:r>
        <w:t>e wszelkie wzajemne zobowiązania finansowe związane z wykonywanym Zamówieniem zostały uregulowane.</w:t>
      </w:r>
    </w:p>
    <w:p w:rsidR="00096CC5" w:rsidRDefault="00096CC5" w:rsidP="00096CC5">
      <w:pPr>
        <w:numPr>
          <w:ilvl w:val="0"/>
          <w:numId w:val="6"/>
        </w:numPr>
        <w:suppressAutoHyphens/>
        <w:jc w:val="both"/>
      </w:pPr>
      <w:r>
        <w:t>Protokół odbioru usługi zostanie sporządzony w terminie</w:t>
      </w:r>
      <w:r w:rsidR="00784C77">
        <w:t xml:space="preserve"> 14 dni od</w:t>
      </w:r>
      <w:r>
        <w:t xml:space="preserve"> otrzymania dokumentów od wykonawcy, o których mowa w  § 5 ust. 4 umowy.</w:t>
      </w:r>
    </w:p>
    <w:p w:rsidR="00821FD4" w:rsidRPr="00E41AC3" w:rsidRDefault="00821FD4" w:rsidP="00821FD4">
      <w:pPr>
        <w:numPr>
          <w:ilvl w:val="0"/>
          <w:numId w:val="6"/>
        </w:numPr>
        <w:suppressAutoHyphens/>
        <w:jc w:val="both"/>
      </w:pPr>
      <w:r w:rsidRPr="00821FD4">
        <w:rPr>
          <w:rFonts w:eastAsiaTheme="minorHAnsi"/>
          <w:lang w:eastAsia="en-US"/>
        </w:rPr>
        <w:t>Zamawiający nie ponosi odpowiedzialności za skutki zwrotu faktur VAT wystawionych niezgodnie z zasadami</w:t>
      </w:r>
      <w:r>
        <w:t xml:space="preserve"> </w:t>
      </w:r>
      <w:r w:rsidRPr="00821FD4">
        <w:rPr>
          <w:rFonts w:eastAsiaTheme="minorHAnsi"/>
          <w:lang w:eastAsia="en-US"/>
        </w:rPr>
        <w:t>wynikającymi z obowiązujących przepisów.</w:t>
      </w:r>
    </w:p>
    <w:p w:rsidR="00E41AC3" w:rsidRPr="001A15AA" w:rsidRDefault="00E41AC3" w:rsidP="00821FD4">
      <w:pPr>
        <w:numPr>
          <w:ilvl w:val="0"/>
          <w:numId w:val="6"/>
        </w:numPr>
        <w:suppressAutoHyphens/>
        <w:jc w:val="both"/>
      </w:pPr>
      <w:r>
        <w:rPr>
          <w:rFonts w:eastAsiaTheme="minorHAnsi"/>
          <w:lang w:eastAsia="en-US"/>
        </w:rPr>
        <w:t xml:space="preserve">Zamawiający będący realizatorem projektu systemowego współfinansowanego ze środków Unii Europejskiej z Europejskiego Funduszu Społecznego w ramach Programu Operacyjnego Kapitał Ludzki, zastrzega możliwość </w:t>
      </w:r>
      <w:r w:rsidR="00810004">
        <w:rPr>
          <w:rFonts w:eastAsiaTheme="minorHAnsi"/>
          <w:lang w:eastAsia="en-US"/>
        </w:rPr>
        <w:t xml:space="preserve">przedłużenia terminu </w:t>
      </w:r>
      <w:r>
        <w:rPr>
          <w:rFonts w:eastAsiaTheme="minorHAnsi"/>
          <w:lang w:eastAsia="en-US"/>
        </w:rPr>
        <w:t>płatności w stosunku do terminu określonego w ust. 2 z powodu nie przekazania środków finansowych na realizację projektu systemowego przez Instytucję Wdrażającą (Instytucję Pośredniczącą II stopnia</w:t>
      </w:r>
      <w:r w:rsidR="00804B1B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tj. Wojewódzki Urząd Pracy w Lublinie.</w:t>
      </w:r>
    </w:p>
    <w:p w:rsidR="001A15AA" w:rsidRPr="00821FD4" w:rsidRDefault="001A15AA" w:rsidP="00821FD4">
      <w:pPr>
        <w:numPr>
          <w:ilvl w:val="0"/>
          <w:numId w:val="6"/>
        </w:numPr>
        <w:suppressAutoHyphens/>
        <w:jc w:val="both"/>
      </w:pPr>
      <w:r>
        <w:rPr>
          <w:rFonts w:eastAsiaTheme="minorHAnsi"/>
          <w:lang w:eastAsia="en-US"/>
        </w:rPr>
        <w:t>Zleceniobiorca za nie</w:t>
      </w:r>
      <w:r w:rsidR="00A265CE">
        <w:rPr>
          <w:rFonts w:eastAsiaTheme="minorHAnsi"/>
          <w:lang w:eastAsia="en-US"/>
        </w:rPr>
        <w:t>dotrzymanie terminu płatności o którym mowa w ust. 2 z</w:t>
      </w:r>
      <w:r>
        <w:rPr>
          <w:rFonts w:eastAsiaTheme="minorHAnsi"/>
          <w:lang w:eastAsia="en-US"/>
        </w:rPr>
        <w:t xml:space="preserve"> powodu o którym mowa w ust. 7 nie może żądać odszkodowania lub karnych odsetek.</w:t>
      </w:r>
    </w:p>
    <w:p w:rsidR="00096CC5" w:rsidRDefault="00096CC5" w:rsidP="00096CC5">
      <w:pPr>
        <w:jc w:val="both"/>
      </w:pPr>
    </w:p>
    <w:p w:rsidR="00096CC5" w:rsidRDefault="00096CC5" w:rsidP="00B4496E">
      <w:pPr>
        <w:ind w:left="4248"/>
        <w:jc w:val="both"/>
      </w:pPr>
      <w:r>
        <w:t>§ 5</w:t>
      </w:r>
    </w:p>
    <w:p w:rsidR="00B4496E" w:rsidRDefault="00B4496E" w:rsidP="00B4496E">
      <w:pPr>
        <w:ind w:left="4248"/>
        <w:jc w:val="both"/>
      </w:pPr>
    </w:p>
    <w:p w:rsidR="00096CC5" w:rsidRDefault="00096CC5" w:rsidP="00096CC5">
      <w:pPr>
        <w:numPr>
          <w:ilvl w:val="0"/>
          <w:numId w:val="7"/>
        </w:numPr>
        <w:suppressAutoHyphens/>
        <w:jc w:val="both"/>
      </w:pPr>
      <w:r>
        <w:t>Wykonawca je</w:t>
      </w:r>
      <w:r w:rsidR="005E58A0">
        <w:t xml:space="preserve">st zobowiązany do sporządzenia </w:t>
      </w:r>
      <w:r>
        <w:t>z należytą starannością dokumentacji dotyczącej szkolenia, w szczególności:</w:t>
      </w:r>
    </w:p>
    <w:p w:rsidR="00096CC5" w:rsidRDefault="00096CC5" w:rsidP="00096CC5">
      <w:pPr>
        <w:numPr>
          <w:ilvl w:val="0"/>
          <w:numId w:val="8"/>
        </w:numPr>
        <w:suppressAutoHyphens/>
        <w:jc w:val="both"/>
      </w:pPr>
      <w:r>
        <w:t xml:space="preserve">ewidencji </w:t>
      </w:r>
      <w:r w:rsidR="00974516">
        <w:t>obecności uczestników szkolenia (listy obecności odrębne na każdy dzień szkolenia - oryginały)</w:t>
      </w:r>
      <w:r w:rsidR="009A142D">
        <w:t>, ewidencji</w:t>
      </w:r>
      <w:r>
        <w:t xml:space="preserve"> wymiaru godzin i tematów zajęć na odrębnych formularzach dla każdych zajęć (dzienniki zajęć) oraz do niezwłocznego informowania Zamawiającego o każdej nieobecności lub rezygnacji z uczestnictwa,</w:t>
      </w:r>
    </w:p>
    <w:p w:rsidR="00096CC5" w:rsidRDefault="00096CC5" w:rsidP="00096CC5">
      <w:pPr>
        <w:numPr>
          <w:ilvl w:val="0"/>
          <w:numId w:val="8"/>
        </w:numPr>
        <w:suppressAutoHyphens/>
        <w:jc w:val="both"/>
      </w:pPr>
      <w:r>
        <w:t>dokumentacji audiowizualnej z wykonanych działań,</w:t>
      </w:r>
    </w:p>
    <w:p w:rsidR="00852726" w:rsidRDefault="00852726" w:rsidP="00852726">
      <w:pPr>
        <w:numPr>
          <w:ilvl w:val="0"/>
          <w:numId w:val="8"/>
        </w:numPr>
        <w:suppressAutoHyphens/>
        <w:jc w:val="both"/>
      </w:pPr>
      <w:r>
        <w:t>ankiet ewaluacyjnych oraz raportu z ewaluacji,</w:t>
      </w:r>
    </w:p>
    <w:p w:rsidR="00096CC5" w:rsidRDefault="00096CC5" w:rsidP="00096CC5">
      <w:pPr>
        <w:numPr>
          <w:ilvl w:val="0"/>
          <w:numId w:val="8"/>
        </w:numPr>
        <w:suppressAutoHyphens/>
        <w:jc w:val="both"/>
      </w:pPr>
      <w:r>
        <w:t>wydania uczestnikom szkolenia</w:t>
      </w:r>
      <w:r w:rsidR="00974516">
        <w:t xml:space="preserve"> zaświadczeń </w:t>
      </w:r>
      <w:r w:rsidR="008A1B44">
        <w:t>o ukończeniu szkolenia</w:t>
      </w:r>
      <w:r w:rsidR="00974516">
        <w:t xml:space="preserve"> (potwierdzenie odbioru zaświadczeń przez uczestników</w:t>
      </w:r>
      <w:r w:rsidR="00852726">
        <w:t xml:space="preserve"> oraz rejestr wydanych zaświadczeń</w:t>
      </w:r>
      <w:r w:rsidR="00974516">
        <w:t>),</w:t>
      </w:r>
    </w:p>
    <w:p w:rsidR="00530342" w:rsidRDefault="00083028" w:rsidP="00096CC5">
      <w:pPr>
        <w:numPr>
          <w:ilvl w:val="0"/>
          <w:numId w:val="8"/>
        </w:numPr>
        <w:suppressAutoHyphens/>
        <w:jc w:val="both"/>
      </w:pPr>
      <w:r>
        <w:t>l</w:t>
      </w:r>
      <w:r w:rsidR="00530342">
        <w:t>isty potwierdzające</w:t>
      </w:r>
      <w:r>
        <w:t>j</w:t>
      </w:r>
      <w:r w:rsidR="00530342">
        <w:t xml:space="preserve"> korzystanie z wyżywienia,</w:t>
      </w:r>
      <w:r w:rsidR="00F72FAF">
        <w:t xml:space="preserve"> cateringu</w:t>
      </w:r>
    </w:p>
    <w:p w:rsidR="00C80665" w:rsidRDefault="00083028" w:rsidP="00096CC5">
      <w:pPr>
        <w:numPr>
          <w:ilvl w:val="0"/>
          <w:numId w:val="8"/>
        </w:numPr>
        <w:suppressAutoHyphens/>
        <w:jc w:val="both"/>
      </w:pPr>
      <w:r>
        <w:t>l</w:t>
      </w:r>
      <w:r w:rsidR="00C80665">
        <w:t xml:space="preserve">isty potwierdzającej korzystanie z </w:t>
      </w:r>
      <w:r w:rsidR="00530342">
        <w:t>bezpłatnego transportu,</w:t>
      </w:r>
    </w:p>
    <w:p w:rsidR="00083028" w:rsidRDefault="00083028" w:rsidP="00096CC5">
      <w:pPr>
        <w:numPr>
          <w:ilvl w:val="0"/>
          <w:numId w:val="8"/>
        </w:numPr>
        <w:suppressAutoHyphens/>
        <w:jc w:val="both"/>
      </w:pPr>
      <w:r>
        <w:t>listy potwierdzającej odbiór materiałów dydaktycznych,</w:t>
      </w:r>
    </w:p>
    <w:p w:rsidR="00083028" w:rsidRDefault="00083028" w:rsidP="00096CC5">
      <w:pPr>
        <w:numPr>
          <w:ilvl w:val="0"/>
          <w:numId w:val="8"/>
        </w:numPr>
        <w:suppressAutoHyphens/>
        <w:jc w:val="both"/>
      </w:pPr>
      <w:r>
        <w:t>listy potwierdzającej odbiór fachowej literatury,</w:t>
      </w:r>
    </w:p>
    <w:p w:rsidR="00083028" w:rsidRDefault="00C255EF" w:rsidP="00096CC5">
      <w:pPr>
        <w:numPr>
          <w:ilvl w:val="0"/>
          <w:numId w:val="8"/>
        </w:numPr>
        <w:suppressAutoHyphens/>
        <w:jc w:val="both"/>
      </w:pPr>
      <w:r>
        <w:t>l</w:t>
      </w:r>
      <w:r w:rsidR="00083028">
        <w:t>isty potwierdzającej odbiór materiałó</w:t>
      </w:r>
      <w:r>
        <w:t>w biurowych (notatnik, długopis)</w:t>
      </w:r>
      <w:r w:rsidR="00BD2672">
        <w:t>,</w:t>
      </w:r>
    </w:p>
    <w:p w:rsidR="00BD2672" w:rsidRDefault="00BD2672" w:rsidP="00096CC5">
      <w:pPr>
        <w:numPr>
          <w:ilvl w:val="0"/>
          <w:numId w:val="8"/>
        </w:numPr>
        <w:suppressAutoHyphens/>
        <w:jc w:val="both"/>
      </w:pPr>
      <w:r>
        <w:t>oświadczeń Uczestnika Projektu o przetwarzaniu</w:t>
      </w:r>
      <w:r w:rsidR="00065275">
        <w:t xml:space="preserve"> danych osobowych (Wzór – zał. 3</w:t>
      </w:r>
      <w:r>
        <w:t>)</w:t>
      </w:r>
    </w:p>
    <w:p w:rsidR="00065275" w:rsidRDefault="00065275" w:rsidP="00065275">
      <w:pPr>
        <w:suppressAutoHyphens/>
        <w:ind w:left="720"/>
        <w:jc w:val="both"/>
      </w:pPr>
    </w:p>
    <w:p w:rsidR="00096CC5" w:rsidRDefault="00096CC5" w:rsidP="00096CC5">
      <w:pPr>
        <w:numPr>
          <w:ilvl w:val="0"/>
          <w:numId w:val="7"/>
        </w:numPr>
        <w:suppressAutoHyphens/>
        <w:jc w:val="both"/>
      </w:pPr>
      <w:r>
        <w:t>Wszelkie dokumenty oraz materiały szkoleniowe związane z prowadzonym szkoleniem, jak i materiały biurowe wydane uczestnikom Wykonawca oznaczy poprzez zamieszczenie logotypów UE, i POKL, zgodnie z obowiązującymi „Wytycznymi dotyczącymi oznaczania projektów w ramach Programu Operacyjnego Kapitał Ludzki” or</w:t>
      </w:r>
      <w:r w:rsidR="00E00BD0">
        <w:t>az informacji: „</w:t>
      </w:r>
      <w:r>
        <w:t>Projekt systemowy „</w:t>
      </w:r>
      <w:r w:rsidR="001909BD">
        <w:t xml:space="preserve">Program upowszechniania aktywnej integracji wśród osób niepełnosprawnych oraz </w:t>
      </w:r>
      <w:r w:rsidR="001909BD">
        <w:lastRenderedPageBreak/>
        <w:t>wychowanków opuszczających placówki i rodziny zastępcze</w:t>
      </w:r>
      <w:r w:rsidR="00E00BD0">
        <w:t>” współfinansowany ze środków Unii Europejskiej z</w:t>
      </w:r>
      <w:r>
        <w:t xml:space="preserve"> Europejskiego Funduszu Społecznego</w:t>
      </w:r>
      <w:r w:rsidR="00E00BD0">
        <w:t xml:space="preserve"> w ramach Programu Operacyjnego Kapitał Ludzki</w:t>
      </w:r>
      <w:r w:rsidR="00E005FA">
        <w:t xml:space="preserve"> (potwierdzenie odebrania materiałów szkolenio</w:t>
      </w:r>
      <w:r w:rsidR="009A142D">
        <w:t>wych oraz materiałów biurowych). Jeden komplet materiałów szkoleniowych oraz biurowych zostanie przekazany Zamawiającemu.</w:t>
      </w:r>
    </w:p>
    <w:p w:rsidR="00096CC5" w:rsidRDefault="00096CC5" w:rsidP="00096CC5">
      <w:pPr>
        <w:numPr>
          <w:ilvl w:val="0"/>
          <w:numId w:val="7"/>
        </w:numPr>
        <w:suppressAutoHyphens/>
        <w:jc w:val="both"/>
      </w:pPr>
      <w:r>
        <w:t>Wykonawca zobowiązuje się do umieszczenia w pomieszczeniach, gdzie realizowane będzie zlecenie, w widocznym m</w:t>
      </w:r>
      <w:r w:rsidR="001909BD">
        <w:t xml:space="preserve">iejscu informacji o treści: </w:t>
      </w:r>
      <w:r>
        <w:t>Powiatowe Ce</w:t>
      </w:r>
      <w:r w:rsidR="001909BD">
        <w:t>ntrum Pomocy Rodzinie w Rykach</w:t>
      </w:r>
      <w:r>
        <w:t xml:space="preserve"> realizuje projekt systemowy „</w:t>
      </w:r>
      <w:r w:rsidR="001909BD">
        <w:t>Program upowszechniania aktywnej integracji wśród osób niepełnosprawnych oraz wychowanków opuszczających placówki i rodziny zastępcze</w:t>
      </w:r>
      <w:r>
        <w:t>” przy udziale środków Unii Europejskiej z Europejskiego Funduszu Społecznego w ramach Programu Operacyjnego Kapitał Ludzki, Priorytet VII Promocja Integracji Społecznej, Działanie 7.1 Rozwój i upowszechnianie aktywnej integracji, Poddziałanie 7.1.2 Rozwój i upowszechnianie aktywnej integracji przez powiatowe centra pomocy rodzinie”, opatrzonej logotypem jak w ust. 2.</w:t>
      </w:r>
    </w:p>
    <w:p w:rsidR="00096CC5" w:rsidRDefault="00096CC5" w:rsidP="00096CC5">
      <w:pPr>
        <w:numPr>
          <w:ilvl w:val="0"/>
          <w:numId w:val="7"/>
        </w:numPr>
        <w:suppressAutoHyphens/>
        <w:jc w:val="both"/>
      </w:pPr>
      <w:r>
        <w:t>Wykonawca zobowiązuje się do przekazania Zamawiającemu dokumentów związanych z   zrealizowanym zamówieniem, o k</w:t>
      </w:r>
      <w:r w:rsidR="00B82893">
        <w:t>tórych mowa w ust. 1</w:t>
      </w:r>
      <w:r w:rsidR="00C255EF">
        <w:t>,</w:t>
      </w:r>
      <w:r w:rsidR="00B82893">
        <w:t xml:space="preserve"> </w:t>
      </w:r>
      <w:r>
        <w:t>kopii zaświadcze</w:t>
      </w:r>
      <w:r w:rsidR="00C255EF">
        <w:t>ń</w:t>
      </w:r>
      <w:r w:rsidR="00B82893">
        <w:t xml:space="preserve"> oraz materiałów szkoleniowych i biurowych, o których mowa w ust. 2 </w:t>
      </w:r>
      <w:r>
        <w:t>- nie później niż w dniu sporządzenia protokołu odbioru usługi, oraz na żądanie Zamawiającego innych pozostałych dokumentów dotyczących zakresu i wymiaru wykonanych działań.</w:t>
      </w:r>
    </w:p>
    <w:p w:rsidR="00096CC5" w:rsidRDefault="00096CC5" w:rsidP="00096CC5">
      <w:pPr>
        <w:numPr>
          <w:ilvl w:val="0"/>
          <w:numId w:val="7"/>
        </w:numPr>
        <w:suppressAutoHyphens/>
        <w:jc w:val="both"/>
      </w:pPr>
      <w:r>
        <w:t>Wykonawca oświadcza, iż posiada uprawnienia oraz kwalifikacje i warunki do realizacji zamówienia oraz dysponuje potencjałem technicznym i osobami zdolnymi do wykonania zamówienia lub aktualne jest na czas trwania przedmiotowej umowy przedstawione pisemne zobowiązanie innych podmiotów do udostępnienia potencjału technicznego i osób zdolnych do wykonania zamówienia.</w:t>
      </w:r>
    </w:p>
    <w:p w:rsidR="00096CC5" w:rsidRDefault="00096CC5" w:rsidP="00096CC5">
      <w:pPr>
        <w:numPr>
          <w:ilvl w:val="0"/>
          <w:numId w:val="7"/>
        </w:numPr>
        <w:suppressAutoHyphens/>
        <w:jc w:val="both"/>
      </w:pPr>
      <w:r>
        <w:t>Wykonawca zobowiązuje się do wykonywania czynności będących przedmiotem umowy z należytą starannością i czuwania nad prawidłową realizacja umowy.</w:t>
      </w:r>
    </w:p>
    <w:p w:rsidR="0049601A" w:rsidRDefault="00096CC5" w:rsidP="00903E3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6CC5" w:rsidRDefault="00096CC5" w:rsidP="005E58A0">
      <w:pPr>
        <w:jc w:val="center"/>
      </w:pPr>
      <w:r>
        <w:t>§ 6</w:t>
      </w:r>
    </w:p>
    <w:p w:rsidR="00096CC5" w:rsidRDefault="00096CC5" w:rsidP="00096CC5">
      <w:pPr>
        <w:jc w:val="both"/>
      </w:pPr>
    </w:p>
    <w:p w:rsidR="00096CC5" w:rsidRDefault="00096CC5" w:rsidP="00096CC5">
      <w:pPr>
        <w:numPr>
          <w:ilvl w:val="0"/>
          <w:numId w:val="11"/>
        </w:numPr>
        <w:suppressAutoHyphens/>
        <w:rPr>
          <w:bCs/>
          <w:i/>
          <w:iCs/>
        </w:rPr>
      </w:pPr>
      <w:r>
        <w:rPr>
          <w:bCs/>
        </w:rPr>
        <w:t xml:space="preserve">Wykonawca powierza wykonanie następujących prac/części zamówienia podwykonawcom: </w:t>
      </w:r>
      <w:r>
        <w:rPr>
          <w:bCs/>
          <w:i/>
          <w:iCs/>
        </w:rPr>
        <w:t>(zgodnie z deklaracją - załączonym do oferty wy</w:t>
      </w:r>
      <w:r w:rsidR="00810004">
        <w:rPr>
          <w:bCs/>
          <w:i/>
          <w:iCs/>
        </w:rPr>
        <w:t>pełnionym drukiem Załącznik nr 6</w:t>
      </w:r>
      <w:r>
        <w:rPr>
          <w:bCs/>
          <w:i/>
          <w:iCs/>
        </w:rPr>
        <w:t xml:space="preserve"> do SIWZ) </w:t>
      </w:r>
    </w:p>
    <w:p w:rsidR="00096CC5" w:rsidRDefault="00096CC5" w:rsidP="00096CC5">
      <w:pPr>
        <w:rPr>
          <w:bCs/>
          <w:i/>
          <w:iCs/>
        </w:rPr>
      </w:pPr>
      <w:r>
        <w:rPr>
          <w:bCs/>
          <w:i/>
          <w:iCs/>
        </w:rPr>
        <w:tab/>
        <w:t>........................................................................................................................................</w:t>
      </w:r>
    </w:p>
    <w:p w:rsidR="00C72120" w:rsidRDefault="00C72120" w:rsidP="00096CC5">
      <w:pPr>
        <w:rPr>
          <w:bCs/>
          <w:i/>
          <w:iCs/>
        </w:rPr>
      </w:pPr>
    </w:p>
    <w:p w:rsidR="00C72120" w:rsidRDefault="001B4A53" w:rsidP="00096CC5">
      <w:pPr>
        <w:numPr>
          <w:ilvl w:val="0"/>
          <w:numId w:val="11"/>
        </w:numPr>
        <w:suppressAutoHyphens/>
        <w:jc w:val="both"/>
      </w:pPr>
      <w:r>
        <w:t>Wykonawca na ż</w:t>
      </w:r>
      <w:r w:rsidR="00C72120">
        <w:t>ądanie Zamawiającego zobowiązany jest udzielić wszelkich informacji dotyczących podwykonawcy.</w:t>
      </w:r>
    </w:p>
    <w:p w:rsidR="00C72120" w:rsidRDefault="001B4A53" w:rsidP="00096CC5">
      <w:pPr>
        <w:numPr>
          <w:ilvl w:val="0"/>
          <w:numId w:val="11"/>
        </w:numPr>
        <w:suppressAutoHyphens/>
        <w:jc w:val="both"/>
      </w:pPr>
      <w:r>
        <w:t>Zamawiają</w:t>
      </w:r>
      <w:r w:rsidR="00C72120">
        <w:t>cy nie dopuszcza zlecania przez podwykonawców zlecenia przedmiotu zamówienia dalszym podwykonawcom.</w:t>
      </w:r>
    </w:p>
    <w:p w:rsidR="00C72120" w:rsidRDefault="001B4A53" w:rsidP="00096CC5">
      <w:pPr>
        <w:numPr>
          <w:ilvl w:val="0"/>
          <w:numId w:val="11"/>
        </w:numPr>
        <w:suppressAutoHyphens/>
        <w:jc w:val="both"/>
      </w:pPr>
      <w:r>
        <w:t>Wykonawc</w:t>
      </w:r>
      <w:r w:rsidR="00C72120">
        <w:t xml:space="preserve">a odpowiedzialny jest za działania i zaniechania </w:t>
      </w:r>
      <w:r>
        <w:t>podwykonawców</w:t>
      </w:r>
      <w:r w:rsidR="00C72120">
        <w:t xml:space="preserve">, którym powierza wykonanie zamówienia lub jego części  jak za własne </w:t>
      </w:r>
      <w:r>
        <w:t>działanie</w:t>
      </w:r>
      <w:r w:rsidR="00C72120">
        <w:t xml:space="preserve"> lub zaniechanie.</w:t>
      </w:r>
    </w:p>
    <w:p w:rsidR="00096CC5" w:rsidRDefault="00096CC5" w:rsidP="00821FD4">
      <w:pPr>
        <w:tabs>
          <w:tab w:val="left" w:pos="709"/>
        </w:tabs>
        <w:ind w:left="708"/>
        <w:jc w:val="both"/>
      </w:pPr>
      <w:r>
        <w:tab/>
      </w:r>
    </w:p>
    <w:p w:rsidR="00096CC5" w:rsidRDefault="00096CC5" w:rsidP="00096CC5">
      <w:pPr>
        <w:jc w:val="both"/>
      </w:pPr>
    </w:p>
    <w:p w:rsidR="00096CC5" w:rsidRDefault="00903E31" w:rsidP="00096CC5">
      <w:pPr>
        <w:ind w:left="3540" w:firstLine="708"/>
      </w:pPr>
      <w:r>
        <w:t xml:space="preserve">       </w:t>
      </w:r>
      <w:r w:rsidR="00096CC5">
        <w:t>§ 7</w:t>
      </w:r>
    </w:p>
    <w:p w:rsidR="00096CC5" w:rsidRDefault="00096CC5" w:rsidP="00096CC5">
      <w:pPr>
        <w:jc w:val="both"/>
      </w:pPr>
    </w:p>
    <w:p w:rsidR="00467A6B" w:rsidRPr="00467A6B" w:rsidRDefault="00467A6B" w:rsidP="00467A6B">
      <w:pPr>
        <w:numPr>
          <w:ilvl w:val="0"/>
          <w:numId w:val="15"/>
        </w:numPr>
        <w:ind w:left="426" w:hanging="426"/>
        <w:jc w:val="both"/>
      </w:pPr>
      <w:r w:rsidRPr="00467A6B">
        <w:t>W razie niewykonania lub nienależytego wykonania przedmiotu umowy strony zobowiązują się zapłacić kary umowne w następujących wypadkach i wysokościach:</w:t>
      </w:r>
    </w:p>
    <w:p w:rsidR="00467A6B" w:rsidRPr="00467A6B" w:rsidRDefault="00467A6B" w:rsidP="00467A6B">
      <w:pPr>
        <w:numPr>
          <w:ilvl w:val="0"/>
          <w:numId w:val="16"/>
        </w:numPr>
        <w:tabs>
          <w:tab w:val="clear" w:pos="1440"/>
          <w:tab w:val="num" w:pos="426"/>
          <w:tab w:val="left" w:pos="709"/>
        </w:tabs>
        <w:ind w:left="426" w:hanging="11"/>
        <w:jc w:val="both"/>
      </w:pPr>
      <w:r w:rsidRPr="00467A6B">
        <w:t>Wykonawca zapłaci Zamawiającemu:</w:t>
      </w:r>
    </w:p>
    <w:p w:rsidR="00467A6B" w:rsidRPr="00467A6B" w:rsidRDefault="00467A6B" w:rsidP="00467A6B">
      <w:pPr>
        <w:numPr>
          <w:ilvl w:val="1"/>
          <w:numId w:val="16"/>
        </w:numPr>
        <w:tabs>
          <w:tab w:val="clear" w:pos="1440"/>
          <w:tab w:val="num" w:pos="993"/>
        </w:tabs>
        <w:ind w:left="993" w:hanging="284"/>
        <w:jc w:val="both"/>
      </w:pPr>
      <w:r w:rsidRPr="00467A6B">
        <w:lastRenderedPageBreak/>
        <w:t>10% całkowitej wartości zamówienia, w przypadku, gdy Zamawiający rozwiąże umowę, wypowie umowę lub odstąpi od umowy z powodu okoliczności leżących po stronie Wykonawcy;</w:t>
      </w:r>
    </w:p>
    <w:p w:rsidR="00467A6B" w:rsidRPr="00467A6B" w:rsidRDefault="00467A6B" w:rsidP="00467A6B">
      <w:pPr>
        <w:numPr>
          <w:ilvl w:val="1"/>
          <w:numId w:val="16"/>
        </w:numPr>
        <w:tabs>
          <w:tab w:val="clear" w:pos="1440"/>
          <w:tab w:val="num" w:pos="993"/>
        </w:tabs>
        <w:ind w:left="993" w:hanging="284"/>
        <w:jc w:val="both"/>
      </w:pPr>
      <w:r w:rsidRPr="00467A6B">
        <w:t>10% całkowitej wartości zamówienia, w przypadku rozwiązania umowy, wypowiedzenia umowy lub odstąpienia od umowy przez Wykonawcę z przyczyn leżących po stronie Wykonawcy;</w:t>
      </w:r>
    </w:p>
    <w:p w:rsidR="00467A6B" w:rsidRPr="00467A6B" w:rsidRDefault="00467A6B" w:rsidP="00467A6B">
      <w:pPr>
        <w:numPr>
          <w:ilvl w:val="1"/>
          <w:numId w:val="16"/>
        </w:numPr>
        <w:tabs>
          <w:tab w:val="clear" w:pos="1440"/>
          <w:tab w:val="num" w:pos="993"/>
        </w:tabs>
        <w:ind w:left="993" w:hanging="284"/>
        <w:jc w:val="both"/>
      </w:pPr>
      <w:r w:rsidRPr="00467A6B">
        <w:t xml:space="preserve">0,5% </w:t>
      </w:r>
      <w:r>
        <w:t xml:space="preserve">całkowitej </w:t>
      </w:r>
      <w:r w:rsidRPr="00467A6B">
        <w:t xml:space="preserve">wartości </w:t>
      </w:r>
      <w:r>
        <w:t>zamówienia za każdy dzień opóźnienia w realizacji przedmiotu umowy</w:t>
      </w:r>
      <w:r w:rsidRPr="00467A6B">
        <w:t>, który będzie liczony po upływie terminu</w:t>
      </w:r>
      <w:r>
        <w:t xml:space="preserve"> początkowego</w:t>
      </w:r>
      <w:r w:rsidRPr="00467A6B">
        <w:t xml:space="preserve">, o którym mowa w § </w:t>
      </w:r>
      <w:r>
        <w:t>1 ust. 4</w:t>
      </w:r>
      <w:r w:rsidRPr="00467A6B">
        <w:t xml:space="preserve"> umowy. Nie więcej jednak niż 10% całkowitej wartości zamówienia.</w:t>
      </w:r>
    </w:p>
    <w:p w:rsidR="00467A6B" w:rsidRPr="00467A6B" w:rsidRDefault="00467A6B" w:rsidP="00467A6B">
      <w:pPr>
        <w:numPr>
          <w:ilvl w:val="2"/>
          <w:numId w:val="16"/>
        </w:numPr>
        <w:tabs>
          <w:tab w:val="clear" w:pos="2340"/>
          <w:tab w:val="num" w:pos="709"/>
        </w:tabs>
        <w:ind w:left="709" w:hanging="283"/>
        <w:jc w:val="both"/>
      </w:pPr>
      <w:r w:rsidRPr="00467A6B">
        <w:t xml:space="preserve">Zamawiający zapłaci Wykonawcy 10% całkowitej wartości zamówienia, w przypadku odstąpienia od umowy przez Wykonawcę z powodu okoliczności, za które odpowiada Zamawiający z wyjątkiem okoliczności określonych w art. 145 ust. 1 ustawy z dnia 29 stycznia 2004 r., </w:t>
      </w:r>
      <w:r w:rsidRPr="00467A6B">
        <w:rPr>
          <w:i/>
        </w:rPr>
        <w:t>Prawo zamówień publicznych</w:t>
      </w:r>
      <w:r w:rsidRPr="00467A6B">
        <w:t xml:space="preserve"> (Dz. U. z 2010 r. Nr 113, poz. 759 ze zm.);</w:t>
      </w:r>
    </w:p>
    <w:p w:rsidR="00096CC5" w:rsidRDefault="00467A6B" w:rsidP="00096CC5">
      <w:pPr>
        <w:numPr>
          <w:ilvl w:val="0"/>
          <w:numId w:val="15"/>
        </w:numPr>
        <w:ind w:left="426" w:hanging="426"/>
        <w:jc w:val="both"/>
      </w:pPr>
      <w:r w:rsidRPr="00467A6B">
        <w:t>Zamawiający może dochodzić roszczeń odszkodowawczych przekraczających kary umowne do wysokości poniesionych przez niego strat i utraconych korzyści.</w:t>
      </w:r>
    </w:p>
    <w:p w:rsidR="00E005FA" w:rsidRDefault="00E005FA" w:rsidP="00096CC5">
      <w:pPr>
        <w:jc w:val="both"/>
      </w:pPr>
    </w:p>
    <w:p w:rsidR="00096CC5" w:rsidRDefault="00096CC5" w:rsidP="00B4496E">
      <w:pPr>
        <w:ind w:left="3540"/>
      </w:pPr>
      <w:r>
        <w:t xml:space="preserve">           </w:t>
      </w:r>
      <w:r w:rsidR="00903E31">
        <w:t xml:space="preserve">    </w:t>
      </w:r>
      <w:r>
        <w:t xml:space="preserve"> § 8</w:t>
      </w:r>
    </w:p>
    <w:p w:rsidR="00B4496E" w:rsidRDefault="00B4496E" w:rsidP="00B4496E">
      <w:pPr>
        <w:ind w:left="3540"/>
      </w:pPr>
    </w:p>
    <w:p w:rsidR="00096CC5" w:rsidRDefault="00096CC5" w:rsidP="00096CC5">
      <w:pPr>
        <w:numPr>
          <w:ilvl w:val="0"/>
          <w:numId w:val="10"/>
        </w:numPr>
        <w:suppressAutoHyphens/>
        <w:jc w:val="both"/>
      </w:pPr>
      <w:r>
        <w:t>Zamawiający zastrzega sobie prawo dokonywania kontroli w każdym czasie realizacji usługi.</w:t>
      </w:r>
    </w:p>
    <w:p w:rsidR="0001206F" w:rsidRDefault="0001206F" w:rsidP="00096CC5">
      <w:pPr>
        <w:numPr>
          <w:ilvl w:val="0"/>
          <w:numId w:val="10"/>
        </w:numPr>
        <w:suppressAutoHyphens/>
        <w:jc w:val="both"/>
      </w:pPr>
      <w:r>
        <w:t>Wykonawca zobowiązany jest w trakcie kontroli do udostępnienia wszystkich dokumentów związanych z realizacją niniejszej umowy.</w:t>
      </w:r>
    </w:p>
    <w:p w:rsidR="00096CC5" w:rsidRDefault="00096CC5" w:rsidP="00096CC5">
      <w:pPr>
        <w:numPr>
          <w:ilvl w:val="0"/>
          <w:numId w:val="10"/>
        </w:numPr>
        <w:suppressAutoHyphens/>
        <w:jc w:val="both"/>
      </w:pPr>
      <w:r>
        <w:t>W przypadku stwierdzenia nieprawidłowości w trakcie realizacji usługi Zamawiający określi w formie pisemnej uchybienia oraz uzgodni z Wykonawca sposób ich usunięcia.</w:t>
      </w:r>
    </w:p>
    <w:p w:rsidR="00096CC5" w:rsidRDefault="00096CC5" w:rsidP="00096CC5">
      <w:pPr>
        <w:numPr>
          <w:ilvl w:val="0"/>
          <w:numId w:val="10"/>
        </w:numPr>
        <w:suppressAutoHyphens/>
        <w:jc w:val="both"/>
      </w:pPr>
      <w:r>
        <w:t>Nie usunięcie stwierdzonych uchybień we wskazanym przez Zamawiającego terminie może spowodować rozwiązanie umowy w trybie natychmiastowym. Zamawiającemu przysługuje wówczas prawo odmowy zapłaty wynagrodzenia za zrealizowan</w:t>
      </w:r>
      <w:r w:rsidR="00467A6B">
        <w:t>ą</w:t>
      </w:r>
      <w:r>
        <w:t xml:space="preserve"> część umowy. </w:t>
      </w:r>
    </w:p>
    <w:p w:rsidR="00096CC5" w:rsidRDefault="00096CC5" w:rsidP="00096CC5">
      <w:pPr>
        <w:ind w:left="360"/>
        <w:jc w:val="both"/>
      </w:pPr>
    </w:p>
    <w:p w:rsidR="00B4496E" w:rsidRDefault="00903E31" w:rsidP="00B4496E">
      <w:pPr>
        <w:ind w:left="4248"/>
        <w:jc w:val="both"/>
      </w:pPr>
      <w:r>
        <w:t xml:space="preserve">  </w:t>
      </w:r>
      <w:r w:rsidR="00096CC5">
        <w:t>§ 9</w:t>
      </w:r>
    </w:p>
    <w:p w:rsidR="0001206F" w:rsidRPr="0001206F" w:rsidRDefault="0001206F" w:rsidP="0001206F">
      <w:pPr>
        <w:pStyle w:val="Akapitzlist"/>
        <w:numPr>
          <w:ilvl w:val="1"/>
          <w:numId w:val="11"/>
        </w:numPr>
        <w:tabs>
          <w:tab w:val="clear" w:pos="1080"/>
          <w:tab w:val="num" w:pos="709"/>
        </w:tabs>
        <w:autoSpaceDE w:val="0"/>
        <w:autoSpaceDN w:val="0"/>
        <w:adjustRightInd w:val="0"/>
        <w:ind w:left="709" w:hanging="425"/>
        <w:rPr>
          <w:rFonts w:ascii="Times-Roman" w:eastAsiaTheme="minorHAnsi" w:hAnsi="Times-Roman" w:cs="Times-Roman"/>
          <w:lang w:eastAsia="en-US"/>
        </w:rPr>
      </w:pPr>
      <w:r w:rsidRPr="0001206F">
        <w:rPr>
          <w:rFonts w:ascii="Times-Roman" w:eastAsiaTheme="minorHAnsi" w:hAnsi="Times-Roman" w:cs="Times-Roman"/>
          <w:lang w:eastAsia="en-US"/>
        </w:rPr>
        <w:t>Osobami merytorycznymi odpowiedzialnymi za nadzór nad prawidłowo</w:t>
      </w:r>
      <w:r w:rsidRPr="0001206F">
        <w:rPr>
          <w:rFonts w:ascii="TTE1567AE8t00" w:eastAsiaTheme="minorHAnsi" w:hAnsi="TTE1567AE8t00" w:cs="TTE1567AE8t00"/>
          <w:lang w:eastAsia="en-US"/>
        </w:rPr>
        <w:t>ś</w:t>
      </w:r>
      <w:r w:rsidRPr="0001206F">
        <w:rPr>
          <w:rFonts w:ascii="Times-Roman" w:eastAsiaTheme="minorHAnsi" w:hAnsi="Times-Roman" w:cs="Times-Roman"/>
          <w:lang w:eastAsia="en-US"/>
        </w:rPr>
        <w:t>ci</w:t>
      </w:r>
      <w:r w:rsidRPr="0001206F">
        <w:rPr>
          <w:rFonts w:ascii="TTE1567AE8t00" w:eastAsiaTheme="minorHAnsi" w:hAnsi="TTE1567AE8t00" w:cs="TTE1567AE8t00"/>
          <w:lang w:eastAsia="en-US"/>
        </w:rPr>
        <w:t xml:space="preserve">ą </w:t>
      </w:r>
      <w:r w:rsidRPr="0001206F">
        <w:rPr>
          <w:rFonts w:ascii="Times-Roman" w:eastAsiaTheme="minorHAnsi" w:hAnsi="Times-Roman" w:cs="Times-Roman"/>
          <w:lang w:eastAsia="en-US"/>
        </w:rPr>
        <w:t>i terminowo</w:t>
      </w:r>
      <w:r w:rsidRPr="0001206F">
        <w:rPr>
          <w:rFonts w:ascii="TTE1567AE8t00" w:eastAsiaTheme="minorHAnsi" w:hAnsi="TTE1567AE8t00" w:cs="TTE1567AE8t00"/>
          <w:lang w:eastAsia="en-US"/>
        </w:rPr>
        <w:t>ś</w:t>
      </w:r>
      <w:r w:rsidRPr="0001206F">
        <w:rPr>
          <w:rFonts w:ascii="Times-Roman" w:eastAsiaTheme="minorHAnsi" w:hAnsi="Times-Roman" w:cs="Times-Roman"/>
          <w:lang w:eastAsia="en-US"/>
        </w:rPr>
        <w:t>ci</w:t>
      </w:r>
      <w:r w:rsidRPr="0001206F">
        <w:rPr>
          <w:rFonts w:ascii="TTE1567AE8t00" w:eastAsiaTheme="minorHAnsi" w:hAnsi="TTE1567AE8t00" w:cs="TTE1567AE8t00"/>
          <w:lang w:eastAsia="en-US"/>
        </w:rPr>
        <w:t xml:space="preserve">ą </w:t>
      </w:r>
      <w:r w:rsidRPr="0001206F">
        <w:rPr>
          <w:rFonts w:ascii="Times-Roman" w:eastAsiaTheme="minorHAnsi" w:hAnsi="Times-Roman" w:cs="Times-Roman"/>
          <w:lang w:eastAsia="en-US"/>
        </w:rPr>
        <w:t>realizacji</w:t>
      </w:r>
      <w:r>
        <w:rPr>
          <w:rFonts w:ascii="Times-Roman" w:eastAsiaTheme="minorHAnsi" w:hAnsi="Times-Roman" w:cs="Times-Roman"/>
          <w:lang w:eastAsia="en-US"/>
        </w:rPr>
        <w:t xml:space="preserve"> </w:t>
      </w:r>
      <w:r w:rsidRPr="0001206F">
        <w:rPr>
          <w:rFonts w:ascii="Times-Roman" w:eastAsiaTheme="minorHAnsi" w:hAnsi="Times-Roman" w:cs="Times-Roman"/>
          <w:lang w:eastAsia="en-US"/>
        </w:rPr>
        <w:t>niniejszej umowy, a w szczególno</w:t>
      </w:r>
      <w:r w:rsidRPr="0001206F">
        <w:rPr>
          <w:rFonts w:ascii="TTE1567AE8t00" w:eastAsiaTheme="minorHAnsi" w:hAnsi="TTE1567AE8t00" w:cs="TTE1567AE8t00"/>
          <w:lang w:eastAsia="en-US"/>
        </w:rPr>
        <w:t>ś</w:t>
      </w:r>
      <w:r w:rsidRPr="0001206F">
        <w:rPr>
          <w:rFonts w:ascii="Times-Roman" w:eastAsiaTheme="minorHAnsi" w:hAnsi="Times-Roman" w:cs="Times-Roman"/>
          <w:lang w:eastAsia="en-US"/>
        </w:rPr>
        <w:t>ci za monitorowanie należytego jej wykonania ze strony Zamawiaj</w:t>
      </w:r>
      <w:r w:rsidRPr="0001206F">
        <w:rPr>
          <w:rFonts w:ascii="TTE1567AE8t00" w:eastAsiaTheme="minorHAnsi" w:hAnsi="TTE1567AE8t00" w:cs="TTE1567AE8t00"/>
          <w:lang w:eastAsia="en-US"/>
        </w:rPr>
        <w:t>ą</w:t>
      </w:r>
      <w:r w:rsidRPr="0001206F">
        <w:rPr>
          <w:rFonts w:ascii="Times-Roman" w:eastAsiaTheme="minorHAnsi" w:hAnsi="Times-Roman" w:cs="Times-Roman"/>
          <w:lang w:eastAsia="en-US"/>
        </w:rPr>
        <w:t>cego jest/s</w:t>
      </w:r>
      <w:r w:rsidRPr="0001206F">
        <w:rPr>
          <w:rFonts w:ascii="TTE1567AE8t00" w:eastAsiaTheme="minorHAnsi" w:hAnsi="TTE1567AE8t00" w:cs="TTE1567AE8t00"/>
          <w:lang w:eastAsia="en-US"/>
        </w:rPr>
        <w:t>ą</w:t>
      </w:r>
      <w:r w:rsidRPr="0001206F">
        <w:rPr>
          <w:rFonts w:ascii="Times-Roman" w:eastAsiaTheme="minorHAnsi" w:hAnsi="Times-Roman" w:cs="Times-Roman"/>
          <w:lang w:eastAsia="en-US"/>
        </w:rPr>
        <w:t>:</w:t>
      </w:r>
    </w:p>
    <w:p w:rsidR="0001206F" w:rsidRPr="0001206F" w:rsidRDefault="0001206F" w:rsidP="0001206F">
      <w:pPr>
        <w:autoSpaceDE w:val="0"/>
        <w:autoSpaceDN w:val="0"/>
        <w:adjustRightInd w:val="0"/>
        <w:ind w:left="708" w:firstLine="708"/>
        <w:rPr>
          <w:rFonts w:ascii="Times-Roman" w:eastAsiaTheme="minorHAnsi" w:hAnsi="Times-Roman" w:cs="Times-Roman"/>
          <w:lang w:eastAsia="en-US"/>
        </w:rPr>
      </w:pPr>
      <w:r w:rsidRPr="0001206F">
        <w:rPr>
          <w:rFonts w:ascii="Times-Roman" w:eastAsiaTheme="minorHAnsi" w:hAnsi="Times-Roman" w:cs="Times-Roman"/>
          <w:lang w:eastAsia="en-US"/>
        </w:rPr>
        <w:t>1) Imi</w:t>
      </w:r>
      <w:r w:rsidRPr="0001206F">
        <w:rPr>
          <w:rFonts w:ascii="TTE1567AE8t00" w:eastAsiaTheme="minorHAnsi" w:hAnsi="TTE1567AE8t00" w:cs="TTE1567AE8t00"/>
          <w:lang w:eastAsia="en-US"/>
        </w:rPr>
        <w:t xml:space="preserve">ę </w:t>
      </w:r>
      <w:r w:rsidRPr="0001206F">
        <w:rPr>
          <w:rFonts w:ascii="Times-Roman" w:eastAsiaTheme="minorHAnsi" w:hAnsi="Times-Roman" w:cs="Times-Roman"/>
          <w:lang w:eastAsia="en-US"/>
        </w:rPr>
        <w:t>i nazwisko tel. ………………..</w:t>
      </w:r>
    </w:p>
    <w:p w:rsidR="0001206F" w:rsidRPr="0001206F" w:rsidRDefault="0001206F" w:rsidP="0001206F">
      <w:pPr>
        <w:autoSpaceDE w:val="0"/>
        <w:autoSpaceDN w:val="0"/>
        <w:adjustRightInd w:val="0"/>
        <w:ind w:left="709" w:hanging="425"/>
        <w:rPr>
          <w:rFonts w:eastAsiaTheme="minorHAnsi"/>
          <w:lang w:eastAsia="en-US"/>
        </w:rPr>
      </w:pPr>
      <w:r w:rsidRPr="0001206F">
        <w:rPr>
          <w:rFonts w:ascii="Times-Roman" w:eastAsiaTheme="minorHAnsi" w:hAnsi="Times-Roman" w:cs="Times-Roman"/>
          <w:lang w:eastAsia="en-US"/>
        </w:rPr>
        <w:t xml:space="preserve">2. </w:t>
      </w:r>
      <w:r>
        <w:rPr>
          <w:rFonts w:ascii="Times-Roman" w:eastAsiaTheme="minorHAnsi" w:hAnsi="Times-Roman" w:cs="Times-Roman"/>
          <w:lang w:eastAsia="en-US"/>
        </w:rPr>
        <w:t xml:space="preserve">   </w:t>
      </w:r>
      <w:r w:rsidRPr="0001206F">
        <w:rPr>
          <w:rFonts w:eastAsiaTheme="minorHAnsi"/>
          <w:lang w:eastAsia="en-US"/>
        </w:rPr>
        <w:t>Ze strony Wykonawcy do kontaktów w sprawie realizacji niniejszej umowy upowa</w:t>
      </w:r>
      <w:r>
        <w:rPr>
          <w:rFonts w:eastAsiaTheme="minorHAnsi"/>
          <w:lang w:eastAsia="en-US"/>
        </w:rPr>
        <w:t>ż</w:t>
      </w:r>
      <w:r w:rsidRPr="0001206F">
        <w:rPr>
          <w:rFonts w:eastAsiaTheme="minorHAnsi"/>
          <w:lang w:eastAsia="en-US"/>
        </w:rPr>
        <w:t>nione jest/są osoba/y:</w:t>
      </w:r>
    </w:p>
    <w:p w:rsidR="0001206F" w:rsidRPr="0001206F" w:rsidRDefault="0001206F" w:rsidP="0001206F">
      <w:pPr>
        <w:autoSpaceDE w:val="0"/>
        <w:autoSpaceDN w:val="0"/>
        <w:adjustRightInd w:val="0"/>
        <w:ind w:left="708" w:firstLine="708"/>
        <w:rPr>
          <w:rFonts w:eastAsiaTheme="minorHAnsi"/>
          <w:lang w:eastAsia="en-US"/>
        </w:rPr>
      </w:pPr>
      <w:r w:rsidRPr="0001206F">
        <w:rPr>
          <w:rFonts w:eastAsiaTheme="minorHAnsi"/>
          <w:lang w:eastAsia="en-US"/>
        </w:rPr>
        <w:t>1) Imię i nazwisko tel. …………………</w:t>
      </w:r>
    </w:p>
    <w:p w:rsidR="00096CC5" w:rsidRPr="0001206F" w:rsidRDefault="00096CC5" w:rsidP="0001206F">
      <w:pPr>
        <w:ind w:firstLine="284"/>
        <w:jc w:val="both"/>
      </w:pPr>
      <w:r w:rsidRPr="0001206F">
        <w:tab/>
      </w:r>
      <w:r w:rsidRPr="0001206F">
        <w:tab/>
      </w:r>
      <w:r w:rsidRPr="0001206F">
        <w:tab/>
      </w:r>
    </w:p>
    <w:p w:rsidR="00B4496E" w:rsidRDefault="00096CC5" w:rsidP="00B4496E">
      <w:pPr>
        <w:ind w:left="3540" w:firstLine="708"/>
        <w:jc w:val="both"/>
      </w:pPr>
      <w:r>
        <w:t xml:space="preserve"> § 10</w:t>
      </w:r>
    </w:p>
    <w:p w:rsidR="00096CC5" w:rsidRDefault="00096CC5" w:rsidP="00226468">
      <w:pPr>
        <w:pStyle w:val="Akapitzlist"/>
        <w:numPr>
          <w:ilvl w:val="3"/>
          <w:numId w:val="11"/>
        </w:numPr>
        <w:tabs>
          <w:tab w:val="clear" w:pos="1800"/>
          <w:tab w:val="num" w:pos="709"/>
        </w:tabs>
        <w:ind w:left="709" w:hanging="425"/>
        <w:jc w:val="both"/>
      </w:pPr>
      <w:r>
        <w:t>Zmiany niniejszej umowy wymagają formy pisemnej pod rygorem nieważności.</w:t>
      </w:r>
    </w:p>
    <w:p w:rsidR="00226468" w:rsidRDefault="00226468" w:rsidP="00226468">
      <w:pPr>
        <w:pStyle w:val="Akapitzlist"/>
        <w:numPr>
          <w:ilvl w:val="3"/>
          <w:numId w:val="11"/>
        </w:numPr>
        <w:tabs>
          <w:tab w:val="clear" w:pos="1800"/>
          <w:tab w:val="num" w:pos="709"/>
        </w:tabs>
        <w:ind w:left="709" w:hanging="425"/>
        <w:jc w:val="both"/>
      </w:pPr>
      <w:r w:rsidRPr="00313A8C">
        <w:t xml:space="preserve">Zamawiający </w:t>
      </w:r>
      <w:r>
        <w:t xml:space="preserve">poza okolicznościami wskazanymi w § 3 ust. 4 umowy, </w:t>
      </w:r>
      <w:r w:rsidRPr="00313A8C">
        <w:t xml:space="preserve">zgodnie z art. 144 ust. 1 ustawy </w:t>
      </w:r>
      <w:proofErr w:type="spellStart"/>
      <w:r w:rsidRPr="00313A8C">
        <w:t>Pzp</w:t>
      </w:r>
      <w:proofErr w:type="spellEnd"/>
      <w:r w:rsidRPr="00313A8C">
        <w:t>. przewiduje możliwość wprowadzenia zmian do treści zawartej umowy w stosunku do treści oferty na podstawie, której dokonano wyboru Wykonawcy w nast</w:t>
      </w:r>
      <w:r>
        <w:t>ępującym zakresie:</w:t>
      </w:r>
    </w:p>
    <w:p w:rsidR="00096CC5" w:rsidRDefault="00096CC5" w:rsidP="00226468">
      <w:pPr>
        <w:pStyle w:val="Akapitzlist"/>
        <w:numPr>
          <w:ilvl w:val="0"/>
          <w:numId w:val="18"/>
        </w:numPr>
        <w:ind w:left="1418" w:hanging="425"/>
        <w:jc w:val="both"/>
      </w:pPr>
      <w:r>
        <w:t xml:space="preserve">zmianie terminu zakończenia zamówienia spowodowanej warunkami atmosferycznymi – w przypadku klęski żywiołowej lub gdy warunki atmosferyczne uniemożliwiają wykonanie zamówienia </w:t>
      </w:r>
      <w:r w:rsidR="00226468">
        <w:t>w terminie wynikającym z oferty;</w:t>
      </w:r>
    </w:p>
    <w:p w:rsidR="00096CC5" w:rsidRDefault="00096CC5" w:rsidP="00226468">
      <w:pPr>
        <w:pStyle w:val="Akapitzlist"/>
        <w:numPr>
          <w:ilvl w:val="0"/>
          <w:numId w:val="18"/>
        </w:numPr>
        <w:ind w:left="1418" w:hanging="425"/>
        <w:jc w:val="both"/>
      </w:pPr>
      <w:r>
        <w:t xml:space="preserve">zmianie </w:t>
      </w:r>
      <w:r w:rsidR="00226468">
        <w:t xml:space="preserve">terminu wykonania zamówienia </w:t>
      </w:r>
      <w:r>
        <w:t xml:space="preserve">spowodowanej wystąpieniem siły wyższej, czyli zdarzenia którego strony nie mogły przewidzieć i któremu nie mogły zapobiec, ani </w:t>
      </w:r>
      <w:r>
        <w:lastRenderedPageBreak/>
        <w:t>któremu nie mogą przeciwdziałać, a które uniemożliwią Wykonawcy wykonanie w częśc</w:t>
      </w:r>
      <w:r w:rsidR="00226468">
        <w:t>i lub w całości jego zobowiązań;</w:t>
      </w:r>
    </w:p>
    <w:p w:rsidR="00096CC5" w:rsidRDefault="00096CC5" w:rsidP="00226468">
      <w:pPr>
        <w:pStyle w:val="Akapitzlist"/>
        <w:numPr>
          <w:ilvl w:val="0"/>
          <w:numId w:val="18"/>
        </w:numPr>
        <w:ind w:left="1418" w:hanging="425"/>
        <w:jc w:val="both"/>
      </w:pPr>
      <w:r>
        <w:t xml:space="preserve">zmianie warunków płatności na rzecz Wykonawcy na skutek zmian zawartej przez Zamawiającego umowy o dofinansowanie projektu lub wytycznych Instytucji Wdrażającej </w:t>
      </w:r>
      <w:r w:rsidR="00226468">
        <w:t>dotyczących realizacji projektu;</w:t>
      </w:r>
    </w:p>
    <w:p w:rsidR="00096CC5" w:rsidRDefault="00096CC5" w:rsidP="00226468">
      <w:pPr>
        <w:pStyle w:val="Akapitzlist"/>
        <w:numPr>
          <w:ilvl w:val="0"/>
          <w:numId w:val="18"/>
        </w:numPr>
        <w:ind w:left="1418" w:hanging="425"/>
        <w:jc w:val="both"/>
      </w:pPr>
      <w:r>
        <w:t xml:space="preserve">zmianie osób upoważnionych do współpracy w sprawach związanych z wykonaniem umowy, o których mowa w § </w:t>
      </w:r>
      <w:r w:rsidR="00226468">
        <w:t>9 umowy;</w:t>
      </w:r>
    </w:p>
    <w:p w:rsidR="00096CC5" w:rsidRDefault="00096CC5" w:rsidP="00C72120">
      <w:pPr>
        <w:pStyle w:val="Akapitzlist"/>
        <w:numPr>
          <w:ilvl w:val="0"/>
          <w:numId w:val="18"/>
        </w:numPr>
        <w:ind w:left="1418" w:hanging="425"/>
        <w:jc w:val="both"/>
      </w:pPr>
      <w:r>
        <w:t>za zgodą Zamawiającego zmianie osób, przy pomocy których Wykonawca realizować będzie zamówienie, wynikającej z ważnych przyczyn, które nie mogły być wcześniej przewidziane, z zastrzeżeniem, że proponowane przez Wykonawcę osoby będą spełniały warunki określone w SIWZ;  zmiana taka nie wymaga aneksu do umowy;</w:t>
      </w:r>
    </w:p>
    <w:p w:rsidR="00B4496E" w:rsidRDefault="00B4496E" w:rsidP="00B4496E">
      <w:pPr>
        <w:jc w:val="both"/>
      </w:pPr>
    </w:p>
    <w:p w:rsidR="00226468" w:rsidRDefault="00226468" w:rsidP="00226468">
      <w:pPr>
        <w:ind w:left="3540" w:firstLine="708"/>
        <w:jc w:val="both"/>
      </w:pPr>
      <w:r>
        <w:t>§ 11</w:t>
      </w:r>
    </w:p>
    <w:p w:rsidR="00226468" w:rsidRDefault="00226468" w:rsidP="00226468">
      <w:pPr>
        <w:jc w:val="both"/>
      </w:pPr>
    </w:p>
    <w:p w:rsidR="00226468" w:rsidRPr="00EA29D2" w:rsidRDefault="00226468" w:rsidP="00226468">
      <w:pPr>
        <w:pStyle w:val="Akapitzlist"/>
        <w:numPr>
          <w:ilvl w:val="0"/>
          <w:numId w:val="19"/>
        </w:numPr>
        <w:ind w:hanging="436"/>
        <w:jc w:val="both"/>
      </w:pPr>
      <w:r w:rsidRPr="00EA29D2">
        <w:rPr>
          <w:rFonts w:eastAsiaTheme="minorHAnsi"/>
          <w:lang w:eastAsia="en-US"/>
        </w:rPr>
        <w:t xml:space="preserve">Specyfikacja istotnych warunków zamówienia i oferta </w:t>
      </w:r>
      <w:r>
        <w:rPr>
          <w:rFonts w:eastAsiaTheme="minorHAnsi"/>
          <w:lang w:eastAsia="en-US"/>
        </w:rPr>
        <w:t xml:space="preserve">wykonawcy </w:t>
      </w:r>
      <w:r w:rsidRPr="00EA29D2">
        <w:rPr>
          <w:rFonts w:eastAsiaTheme="minorHAnsi"/>
          <w:lang w:eastAsia="en-US"/>
        </w:rPr>
        <w:t>stanowią integralna cześć umowy</w:t>
      </w:r>
      <w:r>
        <w:rPr>
          <w:rFonts w:eastAsiaTheme="minorHAnsi"/>
          <w:lang w:eastAsia="en-US"/>
        </w:rPr>
        <w:t>.</w:t>
      </w:r>
    </w:p>
    <w:p w:rsidR="00226468" w:rsidRDefault="00226468" w:rsidP="00226468">
      <w:pPr>
        <w:pStyle w:val="Akapitzlist"/>
        <w:numPr>
          <w:ilvl w:val="2"/>
          <w:numId w:val="11"/>
        </w:numPr>
        <w:tabs>
          <w:tab w:val="clear" w:pos="1440"/>
          <w:tab w:val="num" w:pos="709"/>
        </w:tabs>
        <w:ind w:left="709" w:hanging="425"/>
        <w:jc w:val="both"/>
      </w:pPr>
      <w:r>
        <w:t xml:space="preserve">W sprawach nieuregulowanych niniejszą umową mają zastosowanie odpowiednie przepisy prawa, w tym Kodeksu Cywilnego oraz ustawy z dnia 29 stycznia 2004 r. Prawo zamówień publicznych. </w:t>
      </w:r>
    </w:p>
    <w:p w:rsidR="00226468" w:rsidRDefault="00226468" w:rsidP="00226468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226468" w:rsidRDefault="00226468" w:rsidP="008D7E5D">
      <w:pPr>
        <w:ind w:left="-993"/>
        <w:jc w:val="center"/>
      </w:pPr>
      <w:r>
        <w:t>§ 12</w:t>
      </w:r>
    </w:p>
    <w:p w:rsidR="00B4496E" w:rsidRDefault="00B4496E" w:rsidP="008D7E5D">
      <w:pPr>
        <w:ind w:left="-993"/>
        <w:jc w:val="center"/>
      </w:pPr>
    </w:p>
    <w:p w:rsidR="008D7E5D" w:rsidRDefault="008D7E5D" w:rsidP="008D7E5D">
      <w:pPr>
        <w:pStyle w:val="Akapitzlist"/>
        <w:numPr>
          <w:ilvl w:val="0"/>
          <w:numId w:val="20"/>
        </w:numPr>
        <w:jc w:val="both"/>
      </w:pPr>
      <w:r>
        <w:t>Wykonawca zobowiązuje się poddać kontroli dokonywanej przez Zamawiającego oraz Wojewódzki Urząd Pracy w Lublinie – instytucja Wdrażająca (Instytucja Pośrednicząca II stopnia), a także inne uprawnione podmioty, w zakresie prawidłowości realizowanego zlecenia.</w:t>
      </w:r>
    </w:p>
    <w:p w:rsidR="008D7E5D" w:rsidRDefault="008D7E5D" w:rsidP="008D7E5D">
      <w:pPr>
        <w:pStyle w:val="Akapitzlist"/>
        <w:numPr>
          <w:ilvl w:val="0"/>
          <w:numId w:val="20"/>
        </w:numPr>
        <w:jc w:val="both"/>
      </w:pPr>
      <w:r>
        <w:t>Przez kontrolę należy rozumieć uprawnienie do wykonywania wszelkich czynności oraz prawo żądania przez Zamawiającego od Wykonawcy wszelkiej dokumentacji, w tym także finansowo – księgowej będącej podstawą do rozliczenia zleconej do realizacji usługi.</w:t>
      </w:r>
    </w:p>
    <w:p w:rsidR="008D7E5D" w:rsidRDefault="008D7E5D" w:rsidP="008D7E5D">
      <w:pPr>
        <w:pStyle w:val="Akapitzlist"/>
        <w:numPr>
          <w:ilvl w:val="0"/>
          <w:numId w:val="20"/>
        </w:numPr>
        <w:jc w:val="both"/>
      </w:pPr>
      <w:r>
        <w:t>Kontrola może zostać przeprowadzona zarówno w siedzibie Wykonawcy jak i w miejscu szkolenia, w toku jego realizacji lub po jego zakończeniu.</w:t>
      </w:r>
    </w:p>
    <w:p w:rsidR="008D7E5D" w:rsidRDefault="008D7E5D" w:rsidP="008D7E5D">
      <w:pPr>
        <w:pStyle w:val="Akapitzlist"/>
        <w:ind w:left="-1134"/>
        <w:jc w:val="center"/>
      </w:pPr>
    </w:p>
    <w:p w:rsidR="008D7E5D" w:rsidRDefault="008D7E5D" w:rsidP="00524F1B">
      <w:pPr>
        <w:ind w:left="-993"/>
        <w:jc w:val="center"/>
      </w:pPr>
      <w:r>
        <w:t>§ 13</w:t>
      </w:r>
    </w:p>
    <w:p w:rsidR="00B4496E" w:rsidRDefault="00B4496E" w:rsidP="00524F1B">
      <w:pPr>
        <w:ind w:left="-993"/>
        <w:jc w:val="center"/>
      </w:pPr>
    </w:p>
    <w:p w:rsidR="00226468" w:rsidRDefault="008D7E5D" w:rsidP="00226468">
      <w:pPr>
        <w:jc w:val="both"/>
      </w:pPr>
      <w:r>
        <w:t>Wykonawca jest zobowiązany do przechowywania wszystkich oryginalnych dokumentów potwierdzających realizację szkolenia do 31 grudnia 2020 roku, w sposób zapewniający dostępność, poufność i bezpieczeństwo oraz do informowania o miejscu archiwizacji dokumentów związanych z realizacją usługi.</w:t>
      </w:r>
    </w:p>
    <w:p w:rsidR="008D7E5D" w:rsidRDefault="008D7E5D" w:rsidP="008D7E5D">
      <w:pPr>
        <w:ind w:left="-993"/>
        <w:jc w:val="center"/>
      </w:pPr>
      <w:r>
        <w:t>§ 14</w:t>
      </w:r>
    </w:p>
    <w:p w:rsidR="00B4496E" w:rsidRDefault="00B4496E" w:rsidP="008D7E5D">
      <w:pPr>
        <w:ind w:left="-993"/>
        <w:jc w:val="center"/>
      </w:pPr>
    </w:p>
    <w:p w:rsidR="00524F1B" w:rsidRDefault="00524F1B" w:rsidP="00524F1B">
      <w:pPr>
        <w:jc w:val="both"/>
      </w:pPr>
      <w:r>
        <w:t xml:space="preserve">Wykonawca zobowiązuje się do zarejestrowania instytucji szkoleniowej w internetowej bazie ofert szkoleniowych i umieszczenie informacji o prowadzonym szkoleniu na stronie </w:t>
      </w:r>
      <w:hyperlink r:id="rId9" w:history="1">
        <w:r w:rsidRPr="00524F1B">
          <w:rPr>
            <w:rStyle w:val="Hipercze"/>
            <w:color w:val="auto"/>
            <w:u w:val="none"/>
          </w:rPr>
          <w:t>www.inwestycjawkadry.info.pl</w:t>
        </w:r>
      </w:hyperlink>
      <w:r w:rsidRPr="00524F1B">
        <w:t xml:space="preserve"> i </w:t>
      </w:r>
      <w:r>
        <w:t>aktualizowaniu w tej bazie informacji o każdym szkoleniu otwartym organizowanym w ramach Projektu nie rzadziej niż raz w miesiącu.</w:t>
      </w:r>
    </w:p>
    <w:p w:rsidR="00B4496E" w:rsidRDefault="00B4496E" w:rsidP="00B4496E">
      <w:pPr>
        <w:ind w:left="-993"/>
        <w:jc w:val="center"/>
      </w:pPr>
    </w:p>
    <w:p w:rsidR="00065275" w:rsidRDefault="00065275" w:rsidP="00B4496E">
      <w:pPr>
        <w:ind w:left="-993"/>
        <w:jc w:val="center"/>
      </w:pPr>
    </w:p>
    <w:p w:rsidR="00065275" w:rsidRDefault="00065275" w:rsidP="00B4496E">
      <w:pPr>
        <w:ind w:left="-993"/>
        <w:jc w:val="center"/>
      </w:pPr>
    </w:p>
    <w:p w:rsidR="008D7E5D" w:rsidRDefault="00B4496E" w:rsidP="00B4496E">
      <w:pPr>
        <w:ind w:left="-993"/>
        <w:jc w:val="center"/>
      </w:pPr>
      <w:r>
        <w:lastRenderedPageBreak/>
        <w:t>§ 15</w:t>
      </w:r>
    </w:p>
    <w:p w:rsidR="00B4496E" w:rsidRDefault="00B4496E" w:rsidP="00B4496E">
      <w:pPr>
        <w:ind w:left="-993"/>
        <w:jc w:val="center"/>
      </w:pPr>
    </w:p>
    <w:p w:rsidR="00B4496E" w:rsidRPr="005C14FF" w:rsidRDefault="00B4496E" w:rsidP="00B4496E">
      <w:pPr>
        <w:tabs>
          <w:tab w:val="num" w:pos="1276"/>
        </w:tabs>
        <w:ind w:left="66"/>
        <w:jc w:val="both"/>
      </w:pPr>
      <w:r>
        <w:t>Zleceniodawca w związku z realizacją projektu systemowego „Program upowszechniania aktywnej integracji wśród osób niepełnosprawnych oraz wychowanków opuszczających placówki i rodziny zastępcze” upoważnia Zleceniobiorcę do przetwarzania danych osobowych osób biorących udział w realizowanym zadaniu w zakresie niezbędnym do realizacji umowy i z zachowaniem przepisów prawnych ustawy z dnia 29 sierpnia 1997 r. o ochronie danych osobowych (</w:t>
      </w:r>
      <w:proofErr w:type="spellStart"/>
      <w:r>
        <w:t>Dz.U</w:t>
      </w:r>
      <w:proofErr w:type="spellEnd"/>
      <w:r>
        <w:t xml:space="preserve">. z 2002 r. Nr 101, poz. 926 z </w:t>
      </w:r>
      <w:proofErr w:type="spellStart"/>
      <w:r>
        <w:t>późn</w:t>
      </w:r>
      <w:proofErr w:type="spellEnd"/>
      <w:r>
        <w:t>. zm.) oraz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</w:t>
      </w:r>
      <w:proofErr w:type="spellStart"/>
      <w:r>
        <w:t>Dz.U</w:t>
      </w:r>
      <w:proofErr w:type="spellEnd"/>
      <w:r>
        <w:t>. Nr 100, poz. 1024).</w:t>
      </w:r>
    </w:p>
    <w:p w:rsidR="00B4496E" w:rsidRDefault="00B4496E" w:rsidP="00B82893"/>
    <w:p w:rsidR="00B4496E" w:rsidRDefault="00B4496E" w:rsidP="00B4496E">
      <w:pPr>
        <w:ind w:left="-993"/>
        <w:jc w:val="center"/>
      </w:pPr>
      <w:r>
        <w:t>§ 16</w:t>
      </w:r>
    </w:p>
    <w:p w:rsidR="00B4496E" w:rsidRDefault="00B4496E" w:rsidP="00524F1B">
      <w:pPr>
        <w:ind w:left="-993"/>
        <w:jc w:val="center"/>
      </w:pPr>
    </w:p>
    <w:p w:rsidR="00226468" w:rsidRDefault="00852726" w:rsidP="00226468">
      <w:pPr>
        <w:jc w:val="both"/>
      </w:pPr>
      <w:r>
        <w:t>Spory mogące wyniknąć z realizacji niniejszej umowy będą rozstrzygane przez sąd właściwy miejscowo dla siedziby Zamawiającego.</w:t>
      </w:r>
    </w:p>
    <w:p w:rsidR="00524F1B" w:rsidRDefault="00524F1B" w:rsidP="00226468">
      <w:pPr>
        <w:jc w:val="both"/>
      </w:pPr>
    </w:p>
    <w:p w:rsidR="00B4496E" w:rsidRDefault="00B4496E" w:rsidP="002264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17</w:t>
      </w:r>
    </w:p>
    <w:p w:rsidR="00B4496E" w:rsidRDefault="00B4496E" w:rsidP="00226468">
      <w:pPr>
        <w:jc w:val="both"/>
      </w:pPr>
    </w:p>
    <w:p w:rsidR="00226468" w:rsidRDefault="00226468" w:rsidP="00226468">
      <w:pPr>
        <w:jc w:val="both"/>
      </w:pPr>
      <w:r>
        <w:t>Umowa wchodzi w życie z dniem podpisania przez obie strony.</w:t>
      </w:r>
    </w:p>
    <w:p w:rsidR="00096CC5" w:rsidRDefault="00096CC5" w:rsidP="00096CC5">
      <w:pPr>
        <w:jc w:val="both"/>
      </w:pPr>
    </w:p>
    <w:p w:rsidR="00096CC5" w:rsidRDefault="00096CC5" w:rsidP="00096C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</w:t>
      </w:r>
      <w:r w:rsidR="00B4496E">
        <w:t xml:space="preserve"> 18</w:t>
      </w:r>
    </w:p>
    <w:p w:rsidR="00B4496E" w:rsidRDefault="00B4496E" w:rsidP="00096CC5">
      <w:pPr>
        <w:jc w:val="both"/>
      </w:pPr>
    </w:p>
    <w:p w:rsidR="00096CC5" w:rsidRDefault="00096CC5" w:rsidP="00096CC5">
      <w:pPr>
        <w:jc w:val="both"/>
      </w:pPr>
      <w:r>
        <w:t>Umowę sporządzono w dwóch jednobrzmiących egzemplarzach, po jednym dla każdej ze stron.</w:t>
      </w:r>
    </w:p>
    <w:p w:rsidR="00096CC5" w:rsidRDefault="00096CC5" w:rsidP="00096CC5">
      <w:pPr>
        <w:jc w:val="both"/>
      </w:pPr>
    </w:p>
    <w:p w:rsidR="00B4496E" w:rsidRDefault="00B4496E" w:rsidP="00096CC5">
      <w:pPr>
        <w:jc w:val="both"/>
      </w:pPr>
    </w:p>
    <w:p w:rsidR="00B4496E" w:rsidRDefault="00B4496E" w:rsidP="00096CC5">
      <w:pPr>
        <w:jc w:val="both"/>
      </w:pPr>
    </w:p>
    <w:p w:rsidR="00096CC5" w:rsidRDefault="00226468" w:rsidP="00226468">
      <w:pPr>
        <w:jc w:val="center"/>
      </w:pPr>
      <w:r>
        <w:t>__________________________________</w:t>
      </w:r>
    </w:p>
    <w:p w:rsidR="00096CC5" w:rsidRDefault="00096CC5" w:rsidP="00096CC5">
      <w:pPr>
        <w:jc w:val="both"/>
      </w:pPr>
    </w:p>
    <w:p w:rsidR="00096CC5" w:rsidRPr="00226468" w:rsidRDefault="00226468" w:rsidP="00096CC5">
      <w:pPr>
        <w:jc w:val="both"/>
        <w:rPr>
          <w:b/>
        </w:rPr>
      </w:pPr>
      <w:r>
        <w:tab/>
      </w:r>
      <w:r>
        <w:tab/>
      </w:r>
      <w:r w:rsidRPr="00226468">
        <w:rPr>
          <w:b/>
        </w:rPr>
        <w:t>Wykonawca</w:t>
      </w:r>
      <w:r w:rsidR="00096CC5" w:rsidRPr="00226468">
        <w:rPr>
          <w:b/>
        </w:rPr>
        <w:tab/>
      </w:r>
      <w:r w:rsidR="00096CC5" w:rsidRPr="00226468">
        <w:rPr>
          <w:b/>
        </w:rPr>
        <w:tab/>
      </w:r>
      <w:r w:rsidR="00096CC5" w:rsidRPr="00226468">
        <w:rPr>
          <w:b/>
        </w:rPr>
        <w:tab/>
      </w:r>
      <w:r w:rsidR="005E58A0" w:rsidRPr="00226468">
        <w:rPr>
          <w:b/>
        </w:rPr>
        <w:t xml:space="preserve">   </w:t>
      </w:r>
      <w:r w:rsidRPr="00226468">
        <w:rPr>
          <w:b/>
        </w:rPr>
        <w:tab/>
      </w:r>
      <w:r w:rsidR="005E58A0" w:rsidRPr="00226468">
        <w:rPr>
          <w:b/>
        </w:rPr>
        <w:t xml:space="preserve">  </w:t>
      </w:r>
      <w:r w:rsidRPr="00226468">
        <w:rPr>
          <w:b/>
        </w:rPr>
        <w:tab/>
      </w:r>
      <w:r w:rsidR="005E58A0" w:rsidRPr="00226468">
        <w:rPr>
          <w:b/>
        </w:rPr>
        <w:t xml:space="preserve">      </w:t>
      </w:r>
      <w:r w:rsidRPr="00226468">
        <w:rPr>
          <w:b/>
        </w:rPr>
        <w:t xml:space="preserve">       Zamawiający</w:t>
      </w:r>
    </w:p>
    <w:p w:rsidR="00096CC5" w:rsidRDefault="00096CC5" w:rsidP="00096CC5">
      <w:pPr>
        <w:spacing w:line="360" w:lineRule="auto"/>
        <w:jc w:val="right"/>
        <w:rPr>
          <w:rFonts w:ascii="Arial" w:hAnsi="Arial" w:cs="Arial"/>
          <w:i/>
        </w:rPr>
      </w:pPr>
    </w:p>
    <w:p w:rsidR="00096CC5" w:rsidRDefault="00096CC5" w:rsidP="00096CC5">
      <w:pPr>
        <w:spacing w:line="360" w:lineRule="auto"/>
        <w:jc w:val="right"/>
        <w:rPr>
          <w:rFonts w:ascii="Arial" w:hAnsi="Arial" w:cs="Arial"/>
          <w:i/>
        </w:rPr>
      </w:pPr>
    </w:p>
    <w:p w:rsidR="00532718" w:rsidRDefault="00532718" w:rsidP="0028659D"/>
    <w:p w:rsidR="009A142D" w:rsidRDefault="009A142D" w:rsidP="0028659D"/>
    <w:p w:rsidR="009A142D" w:rsidRDefault="009A142D" w:rsidP="0028659D"/>
    <w:p w:rsidR="009A142D" w:rsidRDefault="009A142D" w:rsidP="0028659D"/>
    <w:p w:rsidR="009A142D" w:rsidRDefault="009A142D" w:rsidP="0028659D"/>
    <w:p w:rsidR="009A142D" w:rsidRDefault="009A142D" w:rsidP="0028659D"/>
    <w:p w:rsidR="009A142D" w:rsidRDefault="009A142D" w:rsidP="0028659D"/>
    <w:p w:rsidR="009A142D" w:rsidRDefault="009A142D" w:rsidP="0028659D"/>
    <w:p w:rsidR="009A142D" w:rsidRDefault="009A142D" w:rsidP="0028659D"/>
    <w:p w:rsidR="009A142D" w:rsidRDefault="009A142D" w:rsidP="0028659D"/>
    <w:p w:rsidR="009A142D" w:rsidRDefault="009A142D" w:rsidP="0028659D"/>
    <w:p w:rsidR="009A142D" w:rsidRDefault="009A142D" w:rsidP="0028659D"/>
    <w:p w:rsidR="00C72120" w:rsidRDefault="00C72120" w:rsidP="0028659D"/>
    <w:p w:rsidR="009A142D" w:rsidRDefault="00065275" w:rsidP="0028659D">
      <w:r>
        <w:lastRenderedPageBreak/>
        <w:t>Zał. 3</w:t>
      </w:r>
    </w:p>
    <w:p w:rsidR="00BD2672" w:rsidRDefault="00BD2672" w:rsidP="00BD2672">
      <w:pPr>
        <w:tabs>
          <w:tab w:val="left" w:pos="3840"/>
        </w:tabs>
      </w:pPr>
      <w:r>
        <w:t xml:space="preserve">                                                                                       </w:t>
      </w:r>
      <w:r w:rsidR="008014EA">
        <w:t xml:space="preserve">        ………………, dnia ……………… 2013</w:t>
      </w:r>
      <w:r>
        <w:t xml:space="preserve"> 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</w:p>
    <w:p w:rsidR="00BD2672" w:rsidRDefault="00BD2672" w:rsidP="00BD2672">
      <w:pPr>
        <w:tabs>
          <w:tab w:val="left" w:pos="3840"/>
        </w:tabs>
        <w:jc w:val="center"/>
        <w:rPr>
          <w:b/>
        </w:rPr>
      </w:pPr>
    </w:p>
    <w:p w:rsidR="00BD2672" w:rsidRDefault="00BD2672" w:rsidP="00BD2672">
      <w:pPr>
        <w:tabs>
          <w:tab w:val="left" w:pos="3840"/>
        </w:tabs>
        <w:jc w:val="center"/>
        <w:rPr>
          <w:b/>
        </w:rPr>
      </w:pPr>
      <w:r>
        <w:rPr>
          <w:b/>
        </w:rPr>
        <w:t>OŚWIADCZENIE UCZESTNIKA PROJEKTU</w:t>
      </w:r>
    </w:p>
    <w:p w:rsidR="00BD2672" w:rsidRDefault="00BD2672" w:rsidP="00BD2672">
      <w:pPr>
        <w:tabs>
          <w:tab w:val="left" w:pos="3840"/>
        </w:tabs>
        <w:rPr>
          <w:b/>
        </w:rPr>
      </w:pPr>
    </w:p>
    <w:p w:rsidR="00BD2672" w:rsidRDefault="00BD2672" w:rsidP="00BD2672">
      <w:pPr>
        <w:tabs>
          <w:tab w:val="left" w:pos="3840"/>
        </w:tabs>
        <w:rPr>
          <w:b/>
        </w:rPr>
      </w:pPr>
    </w:p>
    <w:p w:rsidR="00BD2672" w:rsidRDefault="00BD2672" w:rsidP="00BD2672">
      <w:pPr>
        <w:tabs>
          <w:tab w:val="left" w:pos="3840"/>
        </w:tabs>
        <w:jc w:val="both"/>
      </w:pPr>
      <w:r>
        <w:t>W związku z przystąpieniem do projektu pn. „Program upowszechniania aktywnej integracji wśród osób niepełnosprawnych oraz wychowanków opuszczających placówki i rodziny zastępcze” oświadczam, że przyjmuję do wiadomości, iż:</w:t>
      </w:r>
    </w:p>
    <w:p w:rsidR="00BD2672" w:rsidRDefault="00BD2672" w:rsidP="00BD2672">
      <w:pPr>
        <w:pStyle w:val="Akapitzlist"/>
        <w:numPr>
          <w:ilvl w:val="0"/>
          <w:numId w:val="21"/>
        </w:numPr>
        <w:tabs>
          <w:tab w:val="left" w:pos="3840"/>
        </w:tabs>
        <w:jc w:val="both"/>
      </w:pPr>
      <w:r>
        <w:t>Administratorem moich danych osobowych jest Minister Rozwoju Regionalnego pełniący funkcję Instytucji Zarządzającej dla Programu Operacyjnego Kapitał Ludzki, mający siedzibę przy ul. Wspólnej 2/4, 00-926 Warszawa.</w:t>
      </w:r>
    </w:p>
    <w:p w:rsidR="00BD2672" w:rsidRDefault="00BD2672" w:rsidP="00BD2672">
      <w:pPr>
        <w:pStyle w:val="Akapitzlist"/>
        <w:numPr>
          <w:ilvl w:val="0"/>
          <w:numId w:val="21"/>
        </w:numPr>
        <w:tabs>
          <w:tab w:val="left" w:pos="3840"/>
        </w:tabs>
        <w:jc w:val="both"/>
      </w:pPr>
      <w:r>
        <w:t xml:space="preserve">Podstawę prawną przetwarzania moich danych osobowych stanowi art. 23 ust. 1 pkt 2 lub art. 27 ust. 2 pkt 2 ustawy z dnia 29 sierpnia 1997 r. o ochronie danych osobowych (tekst jednolity: </w:t>
      </w:r>
      <w:proofErr w:type="spellStart"/>
      <w:r>
        <w:t>Dz.U</w:t>
      </w:r>
      <w:proofErr w:type="spellEnd"/>
      <w:r>
        <w:t>. z 2002 r. 2002 r. Nr 101 poz. 926, ze zm.) – dane osobowe są niezbędne dla realizacji Programu Operacyjnego Kapitał Ludzki</w:t>
      </w:r>
    </w:p>
    <w:p w:rsidR="00BD2672" w:rsidRDefault="00BD2672" w:rsidP="00BD2672">
      <w:pPr>
        <w:pStyle w:val="Akapitzlist"/>
        <w:numPr>
          <w:ilvl w:val="0"/>
          <w:numId w:val="21"/>
        </w:numPr>
        <w:tabs>
          <w:tab w:val="left" w:pos="3840"/>
        </w:tabs>
        <w:jc w:val="both"/>
      </w:pPr>
      <w:r>
        <w:t>Moje dane osobowe będą przetwarzane wyłącznie w celu udzielenia wsparcia, realizacji i sprawozdawczości w ramach Programu Operacyjnego Kapitał Ludzki (POKL);</w:t>
      </w:r>
    </w:p>
    <w:p w:rsidR="00BD2672" w:rsidRDefault="00BD2672" w:rsidP="00BD2672">
      <w:pPr>
        <w:pStyle w:val="Akapitzlist"/>
        <w:numPr>
          <w:ilvl w:val="0"/>
          <w:numId w:val="21"/>
        </w:numPr>
        <w:tabs>
          <w:tab w:val="left" w:pos="3840"/>
        </w:tabs>
        <w:jc w:val="both"/>
      </w:pPr>
      <w:r>
        <w:t>Moje dane osobowe zostały powierzone do przetwarzania Instytucji Pośredniczącej – Wojewódzkiemu Urzędowi Pracy, ul. Okopowa 5, 20 – 022 Lublin (nazwa i adres właściwej IP) beneficjentowi realizującemu projekt Powiatowemu Centrum Pomocy Rodzinie w Rykach, ul. Wyczółkowskiego 10a, 08-500 Ryki oraz podmiotom, które na zlecenie beneficjenta uczestniczą w realizacji projektu -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2672" w:rsidRDefault="00BD2672" w:rsidP="00BD2672">
      <w:pPr>
        <w:pStyle w:val="Akapitzlist"/>
        <w:tabs>
          <w:tab w:val="left" w:pos="3840"/>
        </w:tabs>
        <w:jc w:val="both"/>
      </w:pPr>
      <w:r>
        <w:t>(nazwa i adres ww. podmiotów). Moje dane osobowe mogą zostać udostępnione firmom badawczym realizującym na zlecenie Instytucji Zarządzającej POKL, Instytucji Wdrażającej/Instytucji Pośredniczącej lub beneficjenta badania ewaluacyjne w ramach POKL oraz specjalistycznym firmom realizującym na zlecenie Instytucji Zarządzającej POKL lub Instytucji Pośredniczącej kontrole w ramach POKL;</w:t>
      </w:r>
    </w:p>
    <w:p w:rsidR="00BD2672" w:rsidRDefault="00BD2672" w:rsidP="00BD2672">
      <w:pPr>
        <w:pStyle w:val="Akapitzlist"/>
        <w:numPr>
          <w:ilvl w:val="0"/>
          <w:numId w:val="21"/>
        </w:numPr>
        <w:tabs>
          <w:tab w:val="left" w:pos="3840"/>
        </w:tabs>
        <w:jc w:val="both"/>
      </w:pPr>
      <w:r>
        <w:t>Podanie danych jest dobrowolne, aczkolwiek odmowa ich podania jest równoznaczna z brakiem możliwości udzielania wsparcia w ramach Projektu;</w:t>
      </w:r>
    </w:p>
    <w:p w:rsidR="00BD2672" w:rsidRDefault="00BD2672" w:rsidP="00BD2672">
      <w:pPr>
        <w:pStyle w:val="Akapitzlist"/>
        <w:numPr>
          <w:ilvl w:val="0"/>
          <w:numId w:val="21"/>
        </w:numPr>
        <w:tabs>
          <w:tab w:val="left" w:pos="3840"/>
        </w:tabs>
        <w:jc w:val="both"/>
      </w:pPr>
      <w:r>
        <w:t>Mam prawo dostępu do treści swoich danych i ich poprawiania</w:t>
      </w:r>
    </w:p>
    <w:p w:rsidR="00BD2672" w:rsidRDefault="00BD2672" w:rsidP="00BD2672">
      <w:pPr>
        <w:pStyle w:val="Akapitzlist"/>
        <w:tabs>
          <w:tab w:val="left" w:pos="3840"/>
        </w:tabs>
      </w:pPr>
    </w:p>
    <w:p w:rsidR="00BD2672" w:rsidRDefault="00BD2672" w:rsidP="00BD2672">
      <w:pPr>
        <w:tabs>
          <w:tab w:val="left" w:pos="3840"/>
        </w:tabs>
      </w:pPr>
    </w:p>
    <w:p w:rsidR="00BD2672" w:rsidRDefault="00BD2672" w:rsidP="00BD2672">
      <w:pPr>
        <w:tabs>
          <w:tab w:val="left" w:pos="3840"/>
        </w:tabs>
      </w:pPr>
    </w:p>
    <w:p w:rsidR="00BD2672" w:rsidRDefault="00BD2672" w:rsidP="00BD2672">
      <w:pPr>
        <w:tabs>
          <w:tab w:val="left" w:pos="3840"/>
        </w:tabs>
      </w:pPr>
    </w:p>
    <w:p w:rsidR="00BD2672" w:rsidRDefault="00BD2672" w:rsidP="00BD2672">
      <w:pPr>
        <w:pStyle w:val="Akapitzlist"/>
        <w:tabs>
          <w:tab w:val="left" w:pos="3840"/>
        </w:tabs>
      </w:pPr>
      <w:r>
        <w:t>………………………………………                     …...………………………………………..</w:t>
      </w:r>
    </w:p>
    <w:p w:rsidR="00BD2672" w:rsidRPr="00F2311F" w:rsidRDefault="00BD2672" w:rsidP="00BD2672">
      <w:pPr>
        <w:pStyle w:val="Akapitzlist"/>
        <w:tabs>
          <w:tab w:val="left" w:pos="38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F2311F">
        <w:rPr>
          <w:sz w:val="20"/>
          <w:szCs w:val="20"/>
        </w:rPr>
        <w:t xml:space="preserve">MIEJSCOWOŚĆ I DATA       </w:t>
      </w:r>
      <w:r>
        <w:rPr>
          <w:sz w:val="20"/>
          <w:szCs w:val="20"/>
        </w:rPr>
        <w:t xml:space="preserve">                                </w:t>
      </w:r>
      <w:r w:rsidRPr="00F2311F">
        <w:rPr>
          <w:sz w:val="20"/>
          <w:szCs w:val="20"/>
        </w:rPr>
        <w:t xml:space="preserve"> CZYTELNY PODPIS UCZESTNIKA PROJEKTU</w:t>
      </w:r>
      <w:r>
        <w:rPr>
          <w:rStyle w:val="Odwoanieprzypisudolnego"/>
          <w:sz w:val="20"/>
          <w:szCs w:val="20"/>
        </w:rPr>
        <w:footnoteReference w:id="1"/>
      </w:r>
    </w:p>
    <w:p w:rsidR="009A142D" w:rsidRDefault="009A142D" w:rsidP="0028659D"/>
    <w:p w:rsidR="009A142D" w:rsidRDefault="009A142D" w:rsidP="0028659D"/>
    <w:p w:rsidR="009A142D" w:rsidRDefault="009A142D" w:rsidP="0028659D"/>
    <w:p w:rsidR="009A142D" w:rsidRDefault="009A142D" w:rsidP="0028659D"/>
    <w:p w:rsidR="009A142D" w:rsidRPr="009A142D" w:rsidRDefault="009A142D" w:rsidP="009A142D">
      <w:pPr>
        <w:rPr>
          <w:sz w:val="20"/>
          <w:szCs w:val="20"/>
        </w:rPr>
      </w:pPr>
    </w:p>
    <w:sectPr w:rsidR="009A142D" w:rsidRPr="009A142D" w:rsidSect="00E94537">
      <w:headerReference w:type="default" r:id="rId10"/>
      <w:footerReference w:type="default" r:id="rId11"/>
      <w:pgSz w:w="11906" w:h="16838"/>
      <w:pgMar w:top="1417" w:right="566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9F" w:rsidRDefault="00B8179F" w:rsidP="00D75EA2">
      <w:r>
        <w:separator/>
      </w:r>
    </w:p>
  </w:endnote>
  <w:endnote w:type="continuationSeparator" w:id="0">
    <w:p w:rsidR="00B8179F" w:rsidRDefault="00B8179F" w:rsidP="00D7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67A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A2" w:rsidRPr="008E7DCC" w:rsidRDefault="00D75EA2" w:rsidP="00D75EA2">
    <w:pPr>
      <w:pStyle w:val="Stopka"/>
      <w:tabs>
        <w:tab w:val="clear" w:pos="4536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9F" w:rsidRDefault="00B8179F" w:rsidP="00D75EA2">
      <w:r>
        <w:separator/>
      </w:r>
    </w:p>
  </w:footnote>
  <w:footnote w:type="continuationSeparator" w:id="0">
    <w:p w:rsidR="00B8179F" w:rsidRDefault="00B8179F" w:rsidP="00D75EA2">
      <w:r>
        <w:continuationSeparator/>
      </w:r>
    </w:p>
  </w:footnote>
  <w:footnote w:id="1">
    <w:p w:rsidR="00BD2672" w:rsidRPr="00B26888" w:rsidRDefault="00BD2672" w:rsidP="00BD267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26888">
        <w:rPr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A2" w:rsidRDefault="000B71CC" w:rsidP="009360E7">
    <w:pPr>
      <w:pStyle w:val="Nagwek"/>
      <w:tabs>
        <w:tab w:val="clear" w:pos="4536"/>
        <w:tab w:val="clear" w:pos="9072"/>
      </w:tabs>
      <w:ind w:left="-709" w:firstLine="142"/>
    </w:pPr>
    <w:r>
      <w:rPr>
        <w:rFonts w:ascii="Arial" w:hAnsi="Arial" w:cs="Arial"/>
        <w:b/>
        <w:noProof/>
        <w:color w:val="000000"/>
      </w:rPr>
      <w:drawing>
        <wp:inline distT="0" distB="0" distL="0" distR="0">
          <wp:extent cx="1590675" cy="740632"/>
          <wp:effectExtent l="1905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40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5EA2">
      <w:ptab w:relativeTo="margin" w:alignment="center" w:leader="none"/>
    </w:r>
    <w:r w:rsidR="009360E7">
      <w:t xml:space="preserve">                                                                          </w:t>
    </w:r>
    <w:r w:rsidR="00E94537">
      <w:t xml:space="preserve">             </w:t>
    </w:r>
    <w:r w:rsidR="009360E7">
      <w:t xml:space="preserve">    </w:t>
    </w:r>
    <w:r>
      <w:rPr>
        <w:rFonts w:ascii="Arial" w:hAnsi="Arial" w:cs="Arial"/>
        <w:b/>
        <w:noProof/>
        <w:color w:val="000000"/>
      </w:rPr>
      <w:drawing>
        <wp:inline distT="0" distB="0" distL="0" distR="0">
          <wp:extent cx="1322832" cy="533400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832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60E7">
      <w:t xml:space="preserve">  </w:t>
    </w:r>
    <w:r w:rsidR="00D75EA2">
      <w:t xml:space="preserve">                                                                </w:t>
    </w:r>
    <w:r w:rsidR="009360E7">
      <w:t xml:space="preserve">                            </w:t>
    </w:r>
    <w:r w:rsidR="009360E7">
      <w:rPr>
        <w:noProof/>
      </w:rPr>
      <w:t xml:space="preserve">    </w:t>
    </w:r>
    <w:r w:rsidR="009360E7">
      <w:t xml:space="preserve">       </w:t>
    </w:r>
  </w:p>
  <w:p w:rsidR="00D75EA2" w:rsidRDefault="00D75EA2" w:rsidP="00D75EA2">
    <w:pPr>
      <w:pStyle w:val="Tekstpodstawowy"/>
      <w:rPr>
        <w:rFonts w:ascii="Book Antiqua" w:hAnsi="Book Antiqua" w:cs="Arial"/>
        <w:sz w:val="18"/>
      </w:rPr>
    </w:pPr>
    <w:r>
      <w:rPr>
        <w:rFonts w:ascii="Book Antiqua" w:hAnsi="Book Antiqua" w:cs="Arial"/>
        <w:sz w:val="18"/>
      </w:rPr>
      <w:t>„Program upowszechniania aktywnej integracji wśród osób niepełnosprawnych oraz wychowanków opuszczających placówki i rodziny zastępcze”</w:t>
    </w:r>
  </w:p>
  <w:p w:rsidR="00D75EA2" w:rsidRDefault="00D75EA2" w:rsidP="00D75EA2">
    <w:pPr>
      <w:overflowPunct w:val="0"/>
      <w:autoSpaceDE w:val="0"/>
      <w:autoSpaceDN w:val="0"/>
      <w:adjustRightInd w:val="0"/>
      <w:jc w:val="center"/>
      <w:rPr>
        <w:rFonts w:ascii="Book Antiqua" w:hAnsi="Book Antiqua" w:cs="Arial"/>
        <w:sz w:val="20"/>
      </w:rPr>
    </w:pPr>
    <w:r>
      <w:rPr>
        <w:rFonts w:ascii="Book Antiqua" w:hAnsi="Book Antiqua" w:cs="Arial"/>
        <w:sz w:val="18"/>
      </w:rPr>
      <w:t xml:space="preserve"> – Projekt systemowy współfinansowany ze środków Unii Europejskiej z Europejskiego Funduszu Społecznego w ramach Programu Operacyjnego Kapitał Ludzki.</w:t>
    </w:r>
  </w:p>
  <w:p w:rsidR="00D75EA2" w:rsidRDefault="00B8179F" w:rsidP="00760E3F">
    <w:pPr>
      <w:overflowPunct w:val="0"/>
      <w:autoSpaceDE w:val="0"/>
      <w:autoSpaceDN w:val="0"/>
      <w:adjustRightInd w:val="0"/>
    </w:pPr>
    <w:r>
      <w:rPr>
        <w:lang w:eastAsia="en-US"/>
      </w:rPr>
      <w:pict>
        <v:line id="_x0000_s2050" style="position:absolute;z-index:251660288" from="-55.85pt,5.65pt" to="506.65pt,5.65pt" strokecolor="#339" strokeweight="1pt">
          <v:stroke startarrowwidth="narrow" startarrowlength="short" endarrowwidth="narrow" endarrowlength="short"/>
          <w10:wrap anchorx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22817119"/>
    <w:multiLevelType w:val="hybridMultilevel"/>
    <w:tmpl w:val="1F1A9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4C3C44"/>
    <w:multiLevelType w:val="hybridMultilevel"/>
    <w:tmpl w:val="DCC4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F187E"/>
    <w:multiLevelType w:val="hybridMultilevel"/>
    <w:tmpl w:val="B2421B6E"/>
    <w:lvl w:ilvl="0" w:tplc="06380D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FAF74A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750F9E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13605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36673E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">
    <w:nsid w:val="4CB8707D"/>
    <w:multiLevelType w:val="hybridMultilevel"/>
    <w:tmpl w:val="8632B072"/>
    <w:lvl w:ilvl="0" w:tplc="FF5E599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11517F"/>
    <w:multiLevelType w:val="hybridMultilevel"/>
    <w:tmpl w:val="95B4C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6090D"/>
    <w:multiLevelType w:val="hybridMultilevel"/>
    <w:tmpl w:val="ECA29BEA"/>
    <w:lvl w:ilvl="0" w:tplc="DF30E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902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3"/>
  </w:num>
  <w:num w:numId="15">
    <w:abstractNumId w:val="18"/>
  </w:num>
  <w:num w:numId="16">
    <w:abstractNumId w:val="12"/>
  </w:num>
  <w:num w:numId="17">
    <w:abstractNumId w:val="10"/>
  </w:num>
  <w:num w:numId="18">
    <w:abstractNumId w:val="16"/>
  </w:num>
  <w:num w:numId="19">
    <w:abstractNumId w:val="17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EA2"/>
    <w:rsid w:val="00004401"/>
    <w:rsid w:val="0001206F"/>
    <w:rsid w:val="000150F1"/>
    <w:rsid w:val="000207CC"/>
    <w:rsid w:val="0002264B"/>
    <w:rsid w:val="00026147"/>
    <w:rsid w:val="00065275"/>
    <w:rsid w:val="00083028"/>
    <w:rsid w:val="00096CC5"/>
    <w:rsid w:val="000B35C3"/>
    <w:rsid w:val="000B71CC"/>
    <w:rsid w:val="000D3241"/>
    <w:rsid w:val="000F0CDA"/>
    <w:rsid w:val="000F525B"/>
    <w:rsid w:val="001051E2"/>
    <w:rsid w:val="0012423D"/>
    <w:rsid w:val="001304A1"/>
    <w:rsid w:val="00132118"/>
    <w:rsid w:val="00166081"/>
    <w:rsid w:val="001909BD"/>
    <w:rsid w:val="001A15AA"/>
    <w:rsid w:val="001B4A53"/>
    <w:rsid w:val="001F7A13"/>
    <w:rsid w:val="00200BA5"/>
    <w:rsid w:val="0020738D"/>
    <w:rsid w:val="00226468"/>
    <w:rsid w:val="00237D40"/>
    <w:rsid w:val="002503E3"/>
    <w:rsid w:val="002541EB"/>
    <w:rsid w:val="00265D82"/>
    <w:rsid w:val="0028659D"/>
    <w:rsid w:val="00293A84"/>
    <w:rsid w:val="002A5CCC"/>
    <w:rsid w:val="002E0BFA"/>
    <w:rsid w:val="003305CB"/>
    <w:rsid w:val="00330CA9"/>
    <w:rsid w:val="003555F9"/>
    <w:rsid w:val="00392673"/>
    <w:rsid w:val="003A0F06"/>
    <w:rsid w:val="003D6AD4"/>
    <w:rsid w:val="003E1C32"/>
    <w:rsid w:val="003F0707"/>
    <w:rsid w:val="004150DC"/>
    <w:rsid w:val="00415A85"/>
    <w:rsid w:val="0043224B"/>
    <w:rsid w:val="00433760"/>
    <w:rsid w:val="00444B73"/>
    <w:rsid w:val="00467A6B"/>
    <w:rsid w:val="00471365"/>
    <w:rsid w:val="00487A5A"/>
    <w:rsid w:val="0049601A"/>
    <w:rsid w:val="00497B0B"/>
    <w:rsid w:val="004B0098"/>
    <w:rsid w:val="004C51ED"/>
    <w:rsid w:val="004F0CD7"/>
    <w:rsid w:val="004F42E1"/>
    <w:rsid w:val="00524F1B"/>
    <w:rsid w:val="00530342"/>
    <w:rsid w:val="00532718"/>
    <w:rsid w:val="00536B2E"/>
    <w:rsid w:val="00561F64"/>
    <w:rsid w:val="00573C45"/>
    <w:rsid w:val="00585F01"/>
    <w:rsid w:val="005A37B5"/>
    <w:rsid w:val="005B5748"/>
    <w:rsid w:val="005B5F96"/>
    <w:rsid w:val="005E58A0"/>
    <w:rsid w:val="005F5E91"/>
    <w:rsid w:val="00615668"/>
    <w:rsid w:val="00615D4D"/>
    <w:rsid w:val="00660E44"/>
    <w:rsid w:val="006A215C"/>
    <w:rsid w:val="006B4639"/>
    <w:rsid w:val="006D5E46"/>
    <w:rsid w:val="006D62D5"/>
    <w:rsid w:val="00760E3F"/>
    <w:rsid w:val="0078161F"/>
    <w:rsid w:val="00784C77"/>
    <w:rsid w:val="00791B3B"/>
    <w:rsid w:val="007E7842"/>
    <w:rsid w:val="007F0856"/>
    <w:rsid w:val="007F50AD"/>
    <w:rsid w:val="008014EA"/>
    <w:rsid w:val="00804B1B"/>
    <w:rsid w:val="00805E1D"/>
    <w:rsid w:val="00810004"/>
    <w:rsid w:val="00821FD4"/>
    <w:rsid w:val="00830515"/>
    <w:rsid w:val="00852726"/>
    <w:rsid w:val="008840FD"/>
    <w:rsid w:val="008A1B44"/>
    <w:rsid w:val="008D7E5D"/>
    <w:rsid w:val="008E2E92"/>
    <w:rsid w:val="008E7DCC"/>
    <w:rsid w:val="00903E31"/>
    <w:rsid w:val="00923CC6"/>
    <w:rsid w:val="009360E7"/>
    <w:rsid w:val="00941F06"/>
    <w:rsid w:val="009651FB"/>
    <w:rsid w:val="00974516"/>
    <w:rsid w:val="009A142D"/>
    <w:rsid w:val="009B4EAB"/>
    <w:rsid w:val="009B7955"/>
    <w:rsid w:val="009C59CD"/>
    <w:rsid w:val="009E1609"/>
    <w:rsid w:val="00A17E68"/>
    <w:rsid w:val="00A265CE"/>
    <w:rsid w:val="00A27F88"/>
    <w:rsid w:val="00A32CB1"/>
    <w:rsid w:val="00A571FD"/>
    <w:rsid w:val="00A66CCE"/>
    <w:rsid w:val="00A728AB"/>
    <w:rsid w:val="00AE1A39"/>
    <w:rsid w:val="00AE734B"/>
    <w:rsid w:val="00AF680E"/>
    <w:rsid w:val="00B40DE8"/>
    <w:rsid w:val="00B4496E"/>
    <w:rsid w:val="00B66CBC"/>
    <w:rsid w:val="00B70186"/>
    <w:rsid w:val="00B8179F"/>
    <w:rsid w:val="00B82893"/>
    <w:rsid w:val="00BD0A7B"/>
    <w:rsid w:val="00BD2672"/>
    <w:rsid w:val="00BE375E"/>
    <w:rsid w:val="00BE5E3B"/>
    <w:rsid w:val="00BE6582"/>
    <w:rsid w:val="00C255EF"/>
    <w:rsid w:val="00C31301"/>
    <w:rsid w:val="00C42363"/>
    <w:rsid w:val="00C72120"/>
    <w:rsid w:val="00C778F2"/>
    <w:rsid w:val="00C80665"/>
    <w:rsid w:val="00C92D45"/>
    <w:rsid w:val="00CB59F6"/>
    <w:rsid w:val="00CD0E51"/>
    <w:rsid w:val="00CD1D46"/>
    <w:rsid w:val="00D0427B"/>
    <w:rsid w:val="00D13D7B"/>
    <w:rsid w:val="00D53C20"/>
    <w:rsid w:val="00D75EA2"/>
    <w:rsid w:val="00DB636B"/>
    <w:rsid w:val="00DD5896"/>
    <w:rsid w:val="00DF2BCC"/>
    <w:rsid w:val="00E005FA"/>
    <w:rsid w:val="00E00BD0"/>
    <w:rsid w:val="00E41AC3"/>
    <w:rsid w:val="00E52A90"/>
    <w:rsid w:val="00E94537"/>
    <w:rsid w:val="00EA29D2"/>
    <w:rsid w:val="00EA3EC3"/>
    <w:rsid w:val="00EC78F7"/>
    <w:rsid w:val="00EF726F"/>
    <w:rsid w:val="00F21F23"/>
    <w:rsid w:val="00F3084B"/>
    <w:rsid w:val="00F34DC7"/>
    <w:rsid w:val="00F36800"/>
    <w:rsid w:val="00F72FAF"/>
    <w:rsid w:val="00F93E77"/>
    <w:rsid w:val="00FB1401"/>
    <w:rsid w:val="00FB77E1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2718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F93E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75E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5EA2"/>
  </w:style>
  <w:style w:type="paragraph" w:styleId="Stopka">
    <w:name w:val="footer"/>
    <w:basedOn w:val="Normalny"/>
    <w:link w:val="StopkaZnak"/>
    <w:uiPriority w:val="99"/>
    <w:unhideWhenUsed/>
    <w:rsid w:val="00D75E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EA2"/>
  </w:style>
  <w:style w:type="paragraph" w:styleId="Tekstdymka">
    <w:name w:val="Balloon Text"/>
    <w:basedOn w:val="Normalny"/>
    <w:link w:val="TekstdymkaZnak"/>
    <w:uiPriority w:val="99"/>
    <w:semiHidden/>
    <w:unhideWhenUsed/>
    <w:rsid w:val="00D75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EA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75EA2"/>
    <w:pPr>
      <w:overflowPunct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75E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ipercze1">
    <w:name w:val="Hiperłącze1"/>
    <w:basedOn w:val="Domylnaczcionkaakapitu"/>
    <w:rsid w:val="00D75EA2"/>
    <w:rPr>
      <w:color w:val="0000FF"/>
      <w:u w:val="single"/>
    </w:rPr>
  </w:style>
  <w:style w:type="table" w:styleId="Tabela-Siatka">
    <w:name w:val="Table Grid"/>
    <w:basedOn w:val="Standardowy"/>
    <w:uiPriority w:val="59"/>
    <w:rsid w:val="007F0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327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93E7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0207CC"/>
    <w:pPr>
      <w:suppressLineNumbers/>
      <w:suppressAutoHyphens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13D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4F1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6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6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6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westycjawkadry.inf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84F3-E2DF-4A66-B45F-4B602AD5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2961</Words>
  <Characters>17768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PCPR</dc:creator>
  <cp:lastModifiedBy>PCPR 13</cp:lastModifiedBy>
  <cp:revision>38</cp:revision>
  <cp:lastPrinted>2012-08-03T11:53:00Z</cp:lastPrinted>
  <dcterms:created xsi:type="dcterms:W3CDTF">2011-07-13T12:13:00Z</dcterms:created>
  <dcterms:modified xsi:type="dcterms:W3CDTF">2013-06-28T08:05:00Z</dcterms:modified>
</cp:coreProperties>
</file>